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A6" w:rsidRDefault="00AA7EA6" w:rsidP="00E753D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E753D2" w:rsidRDefault="00253F14" w:rsidP="00DC611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53F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935" cy="8540036"/>
            <wp:effectExtent l="0" t="0" r="0" b="0"/>
            <wp:docPr id="1" name="Рисунок 1" descr="C:\Users\Татьяна Владимировна\Desktop\Козленко титул сканир\ма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ладимировна\Desktop\Козленко титул сканир\мат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6110" w:rsidRPr="005B3E8C" w:rsidRDefault="00DC6110" w:rsidP="00DC611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B3E8C">
        <w:rPr>
          <w:rFonts w:ascii="Times New Roman" w:hAnsi="Times New Roman" w:cs="Times New Roman"/>
          <w:b/>
          <w:noProof/>
          <w:sz w:val="28"/>
          <w:szCs w:val="28"/>
        </w:rPr>
        <w:t>Содержание</w:t>
      </w:r>
    </w:p>
    <w:p w:rsidR="00DC6110" w:rsidRPr="005B3E8C" w:rsidRDefault="00DC6110" w:rsidP="008468AD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C6110" w:rsidRPr="005B3E8C" w:rsidRDefault="00DC6110" w:rsidP="008468A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B3E8C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Pr="005B3E8C">
        <w:rPr>
          <w:rFonts w:ascii="Times New Roman" w:hAnsi="Times New Roman" w:cs="Times New Roman"/>
          <w:noProof/>
          <w:sz w:val="28"/>
          <w:szCs w:val="28"/>
        </w:rPr>
        <w:t>.  Пояснительная записка.</w:t>
      </w:r>
    </w:p>
    <w:p w:rsidR="00DC6110" w:rsidRPr="005B3E8C" w:rsidRDefault="00DC6110" w:rsidP="008468AD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5B3E8C">
        <w:rPr>
          <w:rFonts w:ascii="Times New Roman" w:hAnsi="Times New Roman" w:cs="Times New Roman"/>
          <w:sz w:val="28"/>
          <w:szCs w:val="28"/>
        </w:rPr>
        <w:t>1.2.  Общая характеристика учебного предмета  «Математика»</w:t>
      </w:r>
    </w:p>
    <w:p w:rsidR="00DC6110" w:rsidRPr="005B3E8C" w:rsidRDefault="00DC6110" w:rsidP="008468AD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5B3E8C">
        <w:rPr>
          <w:rFonts w:ascii="Times New Roman" w:hAnsi="Times New Roman" w:cs="Times New Roman"/>
          <w:sz w:val="28"/>
          <w:szCs w:val="28"/>
        </w:rPr>
        <w:t>1.2.  Цели и задачи основного общего образования</w:t>
      </w:r>
    </w:p>
    <w:p w:rsidR="00DC6110" w:rsidRPr="005B3E8C" w:rsidRDefault="008468AD" w:rsidP="008468A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DC6110" w:rsidRPr="005B3E8C">
        <w:rPr>
          <w:rFonts w:ascii="Times New Roman" w:hAnsi="Times New Roman" w:cs="Times New Roman"/>
          <w:noProof/>
          <w:sz w:val="28"/>
          <w:szCs w:val="28"/>
        </w:rPr>
        <w:t xml:space="preserve"> 1.3.  Место учебного предмета  «Математика»</w:t>
      </w:r>
    </w:p>
    <w:p w:rsidR="00DC6110" w:rsidRDefault="00DC6110" w:rsidP="000205AB">
      <w:pPr>
        <w:jc w:val="both"/>
        <w:rPr>
          <w:rFonts w:ascii="Times New Roman" w:hAnsi="Times New Roman" w:cs="Times New Roman"/>
          <w:sz w:val="28"/>
          <w:szCs w:val="28"/>
        </w:rPr>
      </w:pPr>
      <w:r w:rsidRPr="005B3E8C">
        <w:rPr>
          <w:rFonts w:ascii="Times New Roman" w:hAnsi="Times New Roman" w:cs="Times New Roman"/>
          <w:b/>
          <w:noProof/>
          <w:sz w:val="28"/>
          <w:szCs w:val="28"/>
        </w:rPr>
        <w:t>2.</w:t>
      </w:r>
      <w:r w:rsidRPr="005B3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E8C">
        <w:rPr>
          <w:rFonts w:ascii="Times New Roman" w:hAnsi="Times New Roman" w:cs="Times New Roman"/>
          <w:sz w:val="28"/>
          <w:szCs w:val="28"/>
        </w:rPr>
        <w:t xml:space="preserve">  </w:t>
      </w:r>
      <w:r w:rsidR="000205AB">
        <w:rPr>
          <w:rFonts w:ascii="Times New Roman" w:hAnsi="Times New Roman" w:cs="Times New Roman"/>
          <w:sz w:val="28"/>
          <w:szCs w:val="28"/>
        </w:rPr>
        <w:t>Требования к уровню подготовки</w:t>
      </w:r>
      <w:r w:rsidRPr="005B3E8C">
        <w:rPr>
          <w:rFonts w:ascii="Times New Roman" w:hAnsi="Times New Roman" w:cs="Times New Roman"/>
          <w:sz w:val="28"/>
          <w:szCs w:val="28"/>
        </w:rPr>
        <w:t xml:space="preserve"> учебного предмета «Математика»</w:t>
      </w:r>
    </w:p>
    <w:p w:rsidR="00DC6110" w:rsidRPr="005B3E8C" w:rsidRDefault="00481157" w:rsidP="008468AD">
      <w:pPr>
        <w:tabs>
          <w:tab w:val="left" w:pos="2304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C6110" w:rsidRPr="005B3E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6110" w:rsidRPr="005B3E8C">
        <w:rPr>
          <w:rFonts w:ascii="Times New Roman" w:hAnsi="Times New Roman" w:cs="Times New Roman"/>
          <w:sz w:val="28"/>
          <w:szCs w:val="28"/>
        </w:rPr>
        <w:t xml:space="preserve"> Учебный план «Математика» для </w:t>
      </w:r>
      <w:r w:rsidR="00AE49FE">
        <w:rPr>
          <w:rFonts w:ascii="Times New Roman" w:hAnsi="Times New Roman" w:cs="Times New Roman"/>
          <w:sz w:val="28"/>
          <w:szCs w:val="28"/>
        </w:rPr>
        <w:t>6</w:t>
      </w:r>
      <w:r w:rsidR="00DC6110" w:rsidRPr="005B3E8C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468AD" w:rsidRPr="000205AB" w:rsidRDefault="00481157" w:rsidP="00020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6110" w:rsidRPr="005B3E8C">
        <w:rPr>
          <w:rFonts w:ascii="Times New Roman" w:hAnsi="Times New Roman" w:cs="Times New Roman"/>
          <w:sz w:val="28"/>
          <w:szCs w:val="28"/>
        </w:rPr>
        <w:t>. Тема</w:t>
      </w:r>
      <w:r w:rsidR="00AE49FE">
        <w:rPr>
          <w:rFonts w:ascii="Times New Roman" w:hAnsi="Times New Roman" w:cs="Times New Roman"/>
          <w:sz w:val="28"/>
          <w:szCs w:val="28"/>
        </w:rPr>
        <w:t>тический план «Математика» для 6</w:t>
      </w:r>
      <w:r w:rsidR="00DC6110" w:rsidRPr="005B3E8C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C6110" w:rsidRPr="005B3E8C" w:rsidRDefault="00481157" w:rsidP="00846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C6110" w:rsidRPr="005B3E8C">
        <w:rPr>
          <w:rFonts w:ascii="Times New Roman" w:hAnsi="Times New Roman" w:cs="Times New Roman"/>
          <w:b/>
          <w:sz w:val="28"/>
          <w:szCs w:val="28"/>
        </w:rPr>
        <w:t>.</w:t>
      </w:r>
      <w:r w:rsidR="00DC6110" w:rsidRPr="005B3E8C">
        <w:rPr>
          <w:rFonts w:ascii="Times New Roman" w:hAnsi="Times New Roman" w:cs="Times New Roman"/>
          <w:sz w:val="28"/>
          <w:szCs w:val="28"/>
        </w:rPr>
        <w:t xml:space="preserve">  Информационно-образовательный ресурс</w:t>
      </w:r>
    </w:p>
    <w:p w:rsidR="00DC6110" w:rsidRPr="005B3E8C" w:rsidRDefault="00481157" w:rsidP="008468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6110" w:rsidRPr="005B3E8C">
        <w:rPr>
          <w:rFonts w:ascii="Times New Roman" w:hAnsi="Times New Roman" w:cs="Times New Roman"/>
          <w:sz w:val="28"/>
          <w:szCs w:val="28"/>
        </w:rPr>
        <w:t>.1.  Нормативно-правое обеспечение образовательного процесса</w:t>
      </w:r>
    </w:p>
    <w:p w:rsidR="00DC6110" w:rsidRPr="005B3E8C" w:rsidRDefault="00481157" w:rsidP="008468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6110" w:rsidRPr="005B3E8C">
        <w:rPr>
          <w:rFonts w:ascii="Times New Roman" w:hAnsi="Times New Roman" w:cs="Times New Roman"/>
          <w:sz w:val="28"/>
          <w:szCs w:val="28"/>
        </w:rPr>
        <w:t>.2.  Учебно-методическое обеспечение образовательного процесса</w:t>
      </w:r>
    </w:p>
    <w:p w:rsidR="00DC6110" w:rsidRPr="005B3E8C" w:rsidRDefault="00481157" w:rsidP="008468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6110" w:rsidRPr="005B3E8C">
        <w:rPr>
          <w:rFonts w:ascii="Times New Roman" w:hAnsi="Times New Roman" w:cs="Times New Roman"/>
          <w:sz w:val="28"/>
          <w:szCs w:val="28"/>
        </w:rPr>
        <w:t>.3.  Материально-техническое обеспечение образовательного процесса</w:t>
      </w:r>
    </w:p>
    <w:p w:rsidR="00DC6110" w:rsidRPr="005B3E8C" w:rsidRDefault="00DC6110" w:rsidP="00DC61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110" w:rsidRPr="005B3E8C" w:rsidRDefault="00DC6110" w:rsidP="00DC61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110" w:rsidRPr="005B3E8C" w:rsidRDefault="00DC6110" w:rsidP="00DC61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110" w:rsidRDefault="00DC6110" w:rsidP="00DC61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EA6" w:rsidRDefault="00AA7EA6" w:rsidP="00DC61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EA6" w:rsidRDefault="00AA7EA6" w:rsidP="00DC61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EA6" w:rsidRDefault="00AA7EA6" w:rsidP="00DC61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EA6" w:rsidRPr="005B3E8C" w:rsidRDefault="00AA7EA6" w:rsidP="00AA7EA6">
      <w:pPr>
        <w:tabs>
          <w:tab w:val="left" w:pos="33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67E3" w:rsidRDefault="009F67E3" w:rsidP="00846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157" w:rsidRDefault="00481157" w:rsidP="00846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157" w:rsidRDefault="00481157" w:rsidP="00846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157" w:rsidRDefault="00481157" w:rsidP="00846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7E3" w:rsidRPr="005B3E8C" w:rsidRDefault="009F67E3" w:rsidP="00846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110" w:rsidRPr="009F67E3" w:rsidRDefault="00DC6110" w:rsidP="00B943D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E3">
        <w:rPr>
          <w:rFonts w:ascii="Times New Roman" w:hAnsi="Times New Roman" w:cs="Times New Roman"/>
          <w:b/>
          <w:sz w:val="28"/>
          <w:szCs w:val="28"/>
        </w:rPr>
        <w:t>1.  Пояснительная записка</w:t>
      </w:r>
    </w:p>
    <w:p w:rsidR="00DC6110" w:rsidRPr="009F67E3" w:rsidRDefault="00DC6110" w:rsidP="009F67E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110" w:rsidRPr="009F67E3" w:rsidRDefault="00DC6110" w:rsidP="009F67E3">
      <w:pPr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03648" w:rsidRPr="009F67E3">
        <w:rPr>
          <w:rFonts w:ascii="Times New Roman" w:hAnsi="Times New Roman" w:cs="Times New Roman"/>
          <w:sz w:val="28"/>
          <w:szCs w:val="28"/>
        </w:rPr>
        <w:t xml:space="preserve"> </w:t>
      </w:r>
      <w:r w:rsidRPr="009F67E3">
        <w:rPr>
          <w:rFonts w:ascii="Times New Roman" w:hAnsi="Times New Roman" w:cs="Times New Roman"/>
          <w:sz w:val="28"/>
          <w:szCs w:val="28"/>
        </w:rPr>
        <w:t xml:space="preserve">Рабочая  программа «Математика» для </w:t>
      </w:r>
      <w:r w:rsidR="00481157">
        <w:rPr>
          <w:rFonts w:ascii="Times New Roman" w:hAnsi="Times New Roman" w:cs="Times New Roman"/>
          <w:sz w:val="28"/>
          <w:szCs w:val="28"/>
        </w:rPr>
        <w:t>6</w:t>
      </w:r>
      <w:r w:rsidRPr="009F67E3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Федерального государственного образовательного стандарта основного общего образования, ФБУПа (2015 г.),  </w:t>
      </w:r>
      <w:r w:rsidRPr="009F67E3">
        <w:rPr>
          <w:rFonts w:ascii="Times New Roman" w:eastAsia="Times New Roman" w:hAnsi="Times New Roman" w:cs="Times New Roman"/>
          <w:sz w:val="28"/>
          <w:szCs w:val="28"/>
        </w:rPr>
        <w:t xml:space="preserve">Примерной программы по математике (2011 г.), </w:t>
      </w:r>
      <w:r w:rsidRPr="009F67E3">
        <w:rPr>
          <w:rFonts w:ascii="Times New Roman" w:hAnsi="Times New Roman" w:cs="Times New Roman"/>
          <w:bCs/>
          <w:sz w:val="28"/>
          <w:szCs w:val="28"/>
        </w:rPr>
        <w:t>и</w:t>
      </w:r>
      <w:r w:rsidRPr="009F67E3">
        <w:rPr>
          <w:rFonts w:ascii="Times New Roman" w:hAnsi="Times New Roman" w:cs="Times New Roman"/>
          <w:sz w:val="28"/>
          <w:szCs w:val="28"/>
        </w:rPr>
        <w:t xml:space="preserve"> программы  « Математика» для </w:t>
      </w:r>
      <w:r w:rsidR="00481157">
        <w:rPr>
          <w:rFonts w:ascii="Times New Roman" w:hAnsi="Times New Roman" w:cs="Times New Roman"/>
          <w:sz w:val="28"/>
          <w:szCs w:val="28"/>
        </w:rPr>
        <w:t>6</w:t>
      </w:r>
      <w:r w:rsidRPr="009F67E3">
        <w:rPr>
          <w:rFonts w:ascii="Times New Roman" w:hAnsi="Times New Roman" w:cs="Times New Roman"/>
          <w:sz w:val="28"/>
          <w:szCs w:val="28"/>
        </w:rPr>
        <w:t xml:space="preserve"> класса под редакцией В.И. Жохова (2010 г.).</w:t>
      </w:r>
    </w:p>
    <w:p w:rsidR="00481157" w:rsidRPr="00481157" w:rsidRDefault="00DC6110" w:rsidP="00481157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E3">
        <w:rPr>
          <w:rFonts w:ascii="Times New Roman" w:hAnsi="Times New Roman" w:cs="Times New Roman"/>
          <w:b/>
          <w:sz w:val="28"/>
          <w:szCs w:val="28"/>
        </w:rPr>
        <w:t>1.1.  Общая характеристика учебного предмета</w:t>
      </w:r>
    </w:p>
    <w:p w:rsidR="00481157" w:rsidRDefault="00481157" w:rsidP="00481157">
      <w:pPr>
        <w:pStyle w:val="a5"/>
        <w:spacing w:before="0" w:beforeAutospacing="0" w:after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Курс математики 6 класса включает основные  содержательные линии:</w:t>
      </w:r>
    </w:p>
    <w:p w:rsidR="00481157" w:rsidRDefault="00481157" w:rsidP="002F35B3">
      <w:pPr>
        <w:pStyle w:val="a5"/>
        <w:numPr>
          <w:ilvl w:val="0"/>
          <w:numId w:val="14"/>
        </w:numPr>
        <w:spacing w:before="0" w:beforeAutospacing="0"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Арифметика;</w:t>
      </w:r>
    </w:p>
    <w:p w:rsidR="00481157" w:rsidRDefault="00481157" w:rsidP="002F35B3">
      <w:pPr>
        <w:pStyle w:val="a5"/>
        <w:numPr>
          <w:ilvl w:val="0"/>
          <w:numId w:val="13"/>
        </w:numPr>
        <w:tabs>
          <w:tab w:val="clear" w:pos="1800"/>
          <w:tab w:val="num" w:pos="720"/>
          <w:tab w:val="num" w:pos="1440"/>
        </w:tabs>
        <w:spacing w:before="0" w:beforeAutospacing="0" w:after="0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Элементы алгебры;</w:t>
      </w:r>
    </w:p>
    <w:p w:rsidR="00481157" w:rsidRDefault="00481157" w:rsidP="002F35B3">
      <w:pPr>
        <w:pStyle w:val="a5"/>
        <w:numPr>
          <w:ilvl w:val="0"/>
          <w:numId w:val="13"/>
        </w:numPr>
        <w:tabs>
          <w:tab w:val="clear" w:pos="1800"/>
          <w:tab w:val="num" w:pos="720"/>
          <w:tab w:val="num" w:pos="1440"/>
        </w:tabs>
        <w:spacing w:before="0" w:beforeAutospacing="0" w:after="0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Элементы геометрии;</w:t>
      </w:r>
    </w:p>
    <w:p w:rsidR="00481157" w:rsidRDefault="00481157" w:rsidP="002F35B3">
      <w:pPr>
        <w:pStyle w:val="a5"/>
        <w:numPr>
          <w:ilvl w:val="0"/>
          <w:numId w:val="13"/>
        </w:numPr>
        <w:tabs>
          <w:tab w:val="clear" w:pos="1800"/>
          <w:tab w:val="num" w:pos="720"/>
        </w:tabs>
        <w:spacing w:before="0" w:beforeAutospacing="0" w:after="0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Множества;</w:t>
      </w:r>
    </w:p>
    <w:p w:rsidR="00481157" w:rsidRDefault="00481157" w:rsidP="002F35B3">
      <w:pPr>
        <w:pStyle w:val="a5"/>
        <w:numPr>
          <w:ilvl w:val="0"/>
          <w:numId w:val="13"/>
        </w:numPr>
        <w:tabs>
          <w:tab w:val="clear" w:pos="1800"/>
          <w:tab w:val="num" w:pos="720"/>
        </w:tabs>
        <w:spacing w:before="0" w:beforeAutospacing="0" w:after="0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в историческом развитии.</w:t>
      </w:r>
    </w:p>
    <w:p w:rsidR="00481157" w:rsidRDefault="00481157" w:rsidP="00481157">
      <w:pPr>
        <w:pStyle w:val="a5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481157" w:rsidRDefault="00481157" w:rsidP="00481157">
      <w:pPr>
        <w:pStyle w:val="a5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481157" w:rsidRDefault="00481157" w:rsidP="00481157">
      <w:pPr>
        <w:pStyle w:val="a5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481157" w:rsidRDefault="00481157" w:rsidP="00481157">
      <w:pPr>
        <w:pStyle w:val="a5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«Множества» способствуют овладению учащимися некоторыми элементами универсального математического языка.</w:t>
      </w:r>
    </w:p>
    <w:p w:rsidR="00481157" w:rsidRDefault="00481157" w:rsidP="00481157">
      <w:pPr>
        <w:pStyle w:val="a5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481157" w:rsidRDefault="00481157" w:rsidP="00481157">
      <w:pPr>
        <w:pStyle w:val="a5"/>
        <w:spacing w:before="0" w:beforeAutospacing="0" w:after="0"/>
        <w:ind w:firstLine="720"/>
        <w:jc w:val="both"/>
        <w:rPr>
          <w:sz w:val="28"/>
          <w:szCs w:val="28"/>
        </w:rPr>
      </w:pPr>
      <w:r w:rsidRPr="00FE7EF7">
        <w:rPr>
          <w:sz w:val="28"/>
          <w:szCs w:val="28"/>
        </w:rPr>
        <w:t>Вероятность и статистика, «Множества», «Математика в историческом развитии»</w:t>
      </w:r>
      <w:r>
        <w:rPr>
          <w:sz w:val="28"/>
          <w:szCs w:val="28"/>
        </w:rPr>
        <w:t xml:space="preserve"> изучаются сквозным курсом, отдельно на их  изучение уроки не выделяются.</w:t>
      </w:r>
    </w:p>
    <w:p w:rsidR="00E654F2" w:rsidRPr="009F67E3" w:rsidRDefault="00E654F2" w:rsidP="00B943DB">
      <w:pPr>
        <w:pStyle w:val="80"/>
        <w:shd w:val="clear" w:color="auto" w:fill="auto"/>
        <w:spacing w:before="0" w:line="240" w:lineRule="auto"/>
        <w:ind w:right="23"/>
        <w:jc w:val="center"/>
        <w:rPr>
          <w:sz w:val="28"/>
          <w:szCs w:val="28"/>
        </w:rPr>
      </w:pPr>
    </w:p>
    <w:p w:rsidR="00DC6110" w:rsidRPr="009F67E3" w:rsidRDefault="00DC6110" w:rsidP="00B9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E3">
        <w:rPr>
          <w:rFonts w:ascii="Times New Roman" w:hAnsi="Times New Roman" w:cs="Times New Roman"/>
          <w:b/>
          <w:sz w:val="28"/>
          <w:szCs w:val="28"/>
        </w:rPr>
        <w:t>1.</w:t>
      </w:r>
      <w:r w:rsidR="00B943DB">
        <w:rPr>
          <w:rFonts w:ascii="Times New Roman" w:hAnsi="Times New Roman" w:cs="Times New Roman"/>
          <w:b/>
          <w:sz w:val="28"/>
          <w:szCs w:val="28"/>
        </w:rPr>
        <w:t>2</w:t>
      </w:r>
      <w:r w:rsidRPr="009F67E3">
        <w:rPr>
          <w:rFonts w:ascii="Times New Roman" w:hAnsi="Times New Roman" w:cs="Times New Roman"/>
          <w:b/>
          <w:sz w:val="28"/>
          <w:szCs w:val="28"/>
        </w:rPr>
        <w:t>.</w:t>
      </w:r>
      <w:r w:rsidRPr="009F67E3">
        <w:rPr>
          <w:rFonts w:ascii="Times New Roman" w:hAnsi="Times New Roman" w:cs="Times New Roman"/>
          <w:sz w:val="28"/>
          <w:szCs w:val="28"/>
        </w:rPr>
        <w:t xml:space="preserve"> </w:t>
      </w:r>
      <w:r w:rsidR="00403648" w:rsidRPr="009F67E3">
        <w:rPr>
          <w:rFonts w:ascii="Times New Roman" w:hAnsi="Times New Roman" w:cs="Times New Roman"/>
          <w:sz w:val="28"/>
          <w:szCs w:val="28"/>
        </w:rPr>
        <w:t xml:space="preserve"> </w:t>
      </w:r>
      <w:r w:rsidRPr="009F67E3">
        <w:rPr>
          <w:rFonts w:ascii="Times New Roman" w:hAnsi="Times New Roman" w:cs="Times New Roman"/>
          <w:b/>
          <w:sz w:val="28"/>
          <w:szCs w:val="28"/>
        </w:rPr>
        <w:t>Цели и задачи математического образования на ступени основного общего образования</w:t>
      </w:r>
    </w:p>
    <w:p w:rsidR="00403648" w:rsidRPr="009F67E3" w:rsidRDefault="00403648" w:rsidP="009F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110" w:rsidRPr="009F67E3" w:rsidRDefault="00DC6110" w:rsidP="009F67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7E3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AA7EA6" w:rsidRPr="009F67E3" w:rsidRDefault="00AA7EA6" w:rsidP="009F67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C6110" w:rsidRPr="009F67E3" w:rsidRDefault="00DC6110" w:rsidP="00B943D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  <w:r w:rsidRPr="009F67E3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универсальном языке;</w:t>
      </w:r>
    </w:p>
    <w:p w:rsidR="00DC6110" w:rsidRPr="009F67E3" w:rsidRDefault="00DC6110" w:rsidP="00B943D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культуры;</w:t>
      </w:r>
    </w:p>
    <w:p w:rsidR="00DC6110" w:rsidRPr="009F67E3" w:rsidRDefault="00DC6110" w:rsidP="00B943D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DC6110" w:rsidRPr="009F67E3" w:rsidRDefault="00DC6110" w:rsidP="00B943D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воспитание средствами математики культуры личности;</w:t>
      </w:r>
    </w:p>
    <w:p w:rsidR="00DC6110" w:rsidRPr="009F67E3" w:rsidRDefault="00DC6110" w:rsidP="00B943D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 xml:space="preserve">понимание значимости математики для научно-технического прогресса;                             </w:t>
      </w:r>
    </w:p>
    <w:p w:rsidR="00DC6110" w:rsidRPr="009F67E3" w:rsidRDefault="00DC6110" w:rsidP="00B943D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отношение к математике как к части общечеловеческой культуры через знакомство с историей её развития.</w:t>
      </w:r>
    </w:p>
    <w:p w:rsidR="00DC6110" w:rsidRPr="009F67E3" w:rsidRDefault="00DC6110" w:rsidP="00B943DB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F67E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Задачи:</w:t>
      </w:r>
    </w:p>
    <w:p w:rsidR="00DC6110" w:rsidRPr="009F67E3" w:rsidRDefault="00DC6110" w:rsidP="00B943DB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F67E3">
        <w:rPr>
          <w:rFonts w:ascii="Times New Roman" w:hAnsi="Times New Roman" w:cs="Times New Roman"/>
          <w:bCs/>
          <w:color w:val="000000"/>
          <w:sz w:val="28"/>
          <w:szCs w:val="28"/>
        </w:rPr>
        <w:t>сохранить теоретические и  методические подходы, оправдавшие себя в практике преподавания в начальной школе</w:t>
      </w:r>
      <w:r w:rsidRPr="009F67E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;</w:t>
      </w:r>
    </w:p>
    <w:p w:rsidR="00DC6110" w:rsidRPr="009F67E3" w:rsidRDefault="00DC6110" w:rsidP="00B943DB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67E3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DC6110" w:rsidRPr="009F67E3" w:rsidRDefault="00DC6110" w:rsidP="00B943DB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67E3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уровневую дифференциацию в ходе обучения;</w:t>
      </w:r>
    </w:p>
    <w:p w:rsidR="00DC6110" w:rsidRPr="009F67E3" w:rsidRDefault="00DC6110" w:rsidP="00B943DB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DC6110" w:rsidRPr="009F67E3" w:rsidRDefault="00DC6110" w:rsidP="00B943DB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сформировать устойчивый интерес учащихся к предмету;</w:t>
      </w:r>
    </w:p>
    <w:p w:rsidR="00DC6110" w:rsidRPr="009F67E3" w:rsidRDefault="00DC6110" w:rsidP="00B943DB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выявить и развить математические и творческие способности;</w:t>
      </w:r>
    </w:p>
    <w:p w:rsidR="00DC6110" w:rsidRPr="009F67E3" w:rsidRDefault="00DC6110" w:rsidP="00B943DB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 xml:space="preserve">   развивать навыки вычислений с натуральными числами;</w:t>
      </w:r>
    </w:p>
    <w:p w:rsidR="00DC6110" w:rsidRPr="009F67E3" w:rsidRDefault="00DC6110" w:rsidP="00B943DB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DC6110" w:rsidRPr="009F67E3" w:rsidRDefault="00DC6110" w:rsidP="00B943DB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дать начальные представления об использование букв для записи выражений и свойств;</w:t>
      </w:r>
    </w:p>
    <w:p w:rsidR="00DC6110" w:rsidRPr="009F67E3" w:rsidRDefault="00DC6110" w:rsidP="00B943DB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учить составлять по условию текстовой задачи, несложные линейные уравнения;</w:t>
      </w:r>
    </w:p>
    <w:p w:rsidR="00DC6110" w:rsidRPr="009F67E3" w:rsidRDefault="00DC6110" w:rsidP="00B943DB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продолжить знакомство с геометрическими понятиями;</w:t>
      </w:r>
    </w:p>
    <w:p w:rsidR="00403648" w:rsidRPr="009F67E3" w:rsidRDefault="00DC6110" w:rsidP="00B943DB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развивать навыки построения геометрических фигур и измерения геометрических величин.</w:t>
      </w:r>
    </w:p>
    <w:p w:rsidR="000205AB" w:rsidRPr="009F67E3" w:rsidRDefault="000205AB" w:rsidP="009F67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110" w:rsidRPr="009F67E3" w:rsidRDefault="00DC6110" w:rsidP="00B943DB">
      <w:pPr>
        <w:pStyle w:val="80"/>
        <w:shd w:val="clear" w:color="auto" w:fill="auto"/>
        <w:spacing w:before="0" w:line="240" w:lineRule="auto"/>
        <w:ind w:right="23"/>
        <w:jc w:val="center"/>
        <w:rPr>
          <w:rStyle w:val="812"/>
          <w:sz w:val="28"/>
          <w:szCs w:val="28"/>
        </w:rPr>
      </w:pPr>
      <w:r w:rsidRPr="009F67E3">
        <w:rPr>
          <w:rStyle w:val="812"/>
          <w:sz w:val="28"/>
          <w:szCs w:val="28"/>
        </w:rPr>
        <w:t>1.3. Место учебного предмета «Математика»</w:t>
      </w:r>
    </w:p>
    <w:p w:rsidR="00403648" w:rsidRPr="009F67E3" w:rsidRDefault="00403648" w:rsidP="009F67E3">
      <w:pPr>
        <w:pStyle w:val="80"/>
        <w:shd w:val="clear" w:color="auto" w:fill="auto"/>
        <w:spacing w:before="0" w:line="240" w:lineRule="auto"/>
        <w:ind w:right="23"/>
        <w:rPr>
          <w:rStyle w:val="812"/>
          <w:sz w:val="28"/>
          <w:szCs w:val="28"/>
        </w:rPr>
      </w:pPr>
    </w:p>
    <w:p w:rsidR="00DC6110" w:rsidRPr="009F67E3" w:rsidRDefault="00403648" w:rsidP="009F67E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 xml:space="preserve">      </w:t>
      </w:r>
      <w:r w:rsidR="00DC6110" w:rsidRPr="009F67E3">
        <w:rPr>
          <w:rFonts w:ascii="Times New Roman" w:hAnsi="Times New Roman" w:cs="Times New Roman"/>
          <w:sz w:val="28"/>
          <w:szCs w:val="28"/>
        </w:rPr>
        <w:t>Преподавание предмета «Математика</w:t>
      </w:r>
      <w:r w:rsidRPr="009F67E3">
        <w:rPr>
          <w:rFonts w:ascii="Times New Roman" w:hAnsi="Times New Roman" w:cs="Times New Roman"/>
          <w:sz w:val="28"/>
          <w:szCs w:val="28"/>
        </w:rPr>
        <w:t xml:space="preserve">»представляет распределение </w:t>
      </w:r>
      <w:r w:rsidR="00DC6110" w:rsidRPr="009F67E3">
        <w:rPr>
          <w:rFonts w:ascii="Times New Roman" w:hAnsi="Times New Roman" w:cs="Times New Roman"/>
          <w:sz w:val="28"/>
          <w:szCs w:val="28"/>
        </w:rPr>
        <w:t>учебных часов в соотве</w:t>
      </w:r>
      <w:r w:rsidRPr="009F67E3">
        <w:rPr>
          <w:rFonts w:ascii="Times New Roman" w:hAnsi="Times New Roman" w:cs="Times New Roman"/>
          <w:sz w:val="28"/>
          <w:szCs w:val="28"/>
        </w:rPr>
        <w:t xml:space="preserve">тствии с содержанием предметной </w:t>
      </w:r>
      <w:r w:rsidR="00DC6110" w:rsidRPr="009F67E3">
        <w:rPr>
          <w:rFonts w:ascii="Times New Roman" w:hAnsi="Times New Roman" w:cs="Times New Roman"/>
          <w:sz w:val="28"/>
          <w:szCs w:val="28"/>
        </w:rPr>
        <w:t>области «Математика» ФГОС основного о</w:t>
      </w:r>
      <w:r w:rsidRPr="009F67E3">
        <w:rPr>
          <w:rFonts w:ascii="Times New Roman" w:hAnsi="Times New Roman" w:cs="Times New Roman"/>
          <w:sz w:val="28"/>
          <w:szCs w:val="28"/>
        </w:rPr>
        <w:t xml:space="preserve">бщего образования. Преподавание </w:t>
      </w:r>
      <w:r w:rsidR="00DC6110" w:rsidRPr="009F67E3">
        <w:rPr>
          <w:rFonts w:ascii="Times New Roman" w:hAnsi="Times New Roman" w:cs="Times New Roman"/>
          <w:sz w:val="28"/>
          <w:szCs w:val="28"/>
        </w:rPr>
        <w:t>рассчитано на изучение уч</w:t>
      </w:r>
      <w:r w:rsidR="00481157">
        <w:rPr>
          <w:rFonts w:ascii="Times New Roman" w:hAnsi="Times New Roman" w:cs="Times New Roman"/>
          <w:sz w:val="28"/>
          <w:szCs w:val="28"/>
        </w:rPr>
        <w:t>ебного предмета «Математика» в 6</w:t>
      </w:r>
      <w:r w:rsidR="00DC6110" w:rsidRPr="009F67E3">
        <w:rPr>
          <w:rFonts w:ascii="Times New Roman" w:hAnsi="Times New Roman" w:cs="Times New Roman"/>
          <w:sz w:val="28"/>
          <w:szCs w:val="28"/>
        </w:rPr>
        <w:t xml:space="preserve"> классе в объеме </w:t>
      </w:r>
      <w:r w:rsidR="00481157">
        <w:rPr>
          <w:rFonts w:ascii="Times New Roman" w:hAnsi="Times New Roman" w:cs="Times New Roman"/>
          <w:sz w:val="28"/>
          <w:szCs w:val="28"/>
        </w:rPr>
        <w:t>175 часов (5</w:t>
      </w:r>
      <w:r w:rsidR="00DC6110" w:rsidRPr="009F67E3">
        <w:rPr>
          <w:rFonts w:ascii="Times New Roman" w:hAnsi="Times New Roman" w:cs="Times New Roman"/>
          <w:sz w:val="28"/>
          <w:szCs w:val="28"/>
        </w:rPr>
        <w:t xml:space="preserve"> часов в неделю). </w:t>
      </w:r>
    </w:p>
    <w:p w:rsidR="00403648" w:rsidRPr="009F67E3" w:rsidRDefault="00403648" w:rsidP="009F67E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48" w:rsidRPr="009F67E3" w:rsidRDefault="000205AB" w:rsidP="00B94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E3">
        <w:rPr>
          <w:rFonts w:ascii="Times New Roman" w:hAnsi="Times New Roman" w:cs="Times New Roman"/>
          <w:b/>
          <w:noProof/>
          <w:sz w:val="28"/>
          <w:szCs w:val="28"/>
        </w:rPr>
        <w:t>2.</w:t>
      </w:r>
      <w:r w:rsidRPr="009F67E3">
        <w:rPr>
          <w:rFonts w:ascii="Times New Roman" w:hAnsi="Times New Roman" w:cs="Times New Roman"/>
          <w:b/>
          <w:sz w:val="28"/>
          <w:szCs w:val="28"/>
        </w:rPr>
        <w:t xml:space="preserve">  Требования к уровню подготовки учебного предмета «Математика»</w:t>
      </w:r>
    </w:p>
    <w:p w:rsidR="00403648" w:rsidRPr="009F67E3" w:rsidRDefault="00DC6110" w:rsidP="009F67E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 xml:space="preserve">     В процессе освоения содержания учебного предмета «Математика» достигаются личностные, метапредметные и предметные результаты.</w:t>
      </w:r>
    </w:p>
    <w:p w:rsidR="00AA7EA6" w:rsidRPr="009F67E3" w:rsidRDefault="00AA7EA6" w:rsidP="00B943DB">
      <w:pPr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648" w:rsidRPr="009F67E3" w:rsidRDefault="00DC6110" w:rsidP="00B943DB">
      <w:pPr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E3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AA7EA6" w:rsidRPr="009F67E3" w:rsidRDefault="00AA7EA6" w:rsidP="009F67E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110" w:rsidRDefault="00DC6110" w:rsidP="009F67E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7E3">
        <w:rPr>
          <w:rFonts w:ascii="Times New Roman" w:hAnsi="Times New Roman" w:cs="Times New Roman"/>
          <w:b/>
          <w:i/>
          <w:sz w:val="28"/>
          <w:szCs w:val="28"/>
        </w:rPr>
        <w:t>У обучающегося будут сформированы:</w:t>
      </w:r>
    </w:p>
    <w:p w:rsidR="00B943DB" w:rsidRPr="009F67E3" w:rsidRDefault="00B943DB" w:rsidP="009F67E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6110" w:rsidRPr="009F67E3" w:rsidRDefault="00DC6110" w:rsidP="00B943D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внутренняя позиция школь</w:t>
      </w:r>
      <w:r w:rsidRPr="009F67E3">
        <w:rPr>
          <w:rFonts w:ascii="Times New Roman" w:hAnsi="Times New Roman" w:cs="Times New Roman"/>
          <w:sz w:val="28"/>
          <w:szCs w:val="28"/>
        </w:rPr>
        <w:softHyphen/>
        <w:t>ника на уровне положительно</w:t>
      </w:r>
      <w:r w:rsidRPr="009F67E3">
        <w:rPr>
          <w:rFonts w:ascii="Times New Roman" w:hAnsi="Times New Roman" w:cs="Times New Roman"/>
          <w:sz w:val="28"/>
          <w:szCs w:val="28"/>
        </w:rPr>
        <w:softHyphen/>
        <w:t>го отношения к урокам математики;</w:t>
      </w:r>
    </w:p>
    <w:p w:rsidR="00DC6110" w:rsidRPr="009F67E3" w:rsidRDefault="00DC6110" w:rsidP="00B943D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понимание роли математических действий в жизни чело</w:t>
      </w:r>
      <w:r w:rsidRPr="009F67E3">
        <w:rPr>
          <w:rFonts w:ascii="Times New Roman" w:hAnsi="Times New Roman" w:cs="Times New Roman"/>
          <w:sz w:val="28"/>
          <w:szCs w:val="28"/>
        </w:rPr>
        <w:softHyphen/>
        <w:t>века;</w:t>
      </w:r>
    </w:p>
    <w:p w:rsidR="00DC6110" w:rsidRPr="009F67E3" w:rsidRDefault="00DC6110" w:rsidP="00B943D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DC6110" w:rsidRPr="009F67E3" w:rsidRDefault="00DC6110" w:rsidP="00B943D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 xml:space="preserve">ориентация на понимание предложений и оценок учителей и одноклассников; </w:t>
      </w:r>
    </w:p>
    <w:p w:rsidR="00DC6110" w:rsidRPr="009F67E3" w:rsidRDefault="00DC6110" w:rsidP="00B943D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понимание причин успеха в учебе;</w:t>
      </w:r>
    </w:p>
    <w:p w:rsidR="00DC6110" w:rsidRDefault="00DC6110" w:rsidP="00B943D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понимание нравственного содержания поступков окружающих людей.</w:t>
      </w:r>
    </w:p>
    <w:p w:rsidR="00B943DB" w:rsidRPr="009F67E3" w:rsidRDefault="00B943DB" w:rsidP="00B943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110" w:rsidRDefault="00DC6110" w:rsidP="00B943DB">
      <w:pPr>
        <w:tabs>
          <w:tab w:val="left" w:pos="0"/>
          <w:tab w:val="left" w:pos="142"/>
          <w:tab w:val="left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7E3"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для формирования:</w:t>
      </w:r>
    </w:p>
    <w:p w:rsidR="00B943DB" w:rsidRPr="009F67E3" w:rsidRDefault="00B943DB" w:rsidP="00B943DB">
      <w:pPr>
        <w:tabs>
          <w:tab w:val="left" w:pos="0"/>
          <w:tab w:val="left" w:pos="142"/>
          <w:tab w:val="left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6110" w:rsidRPr="009F67E3" w:rsidRDefault="00DC6110" w:rsidP="00B943DB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DC6110" w:rsidRPr="009F67E3" w:rsidRDefault="00DC6110" w:rsidP="00B943DB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ориентации на оценку результатов познавательной деятельности;</w:t>
      </w:r>
    </w:p>
    <w:p w:rsidR="00DC6110" w:rsidRPr="009F67E3" w:rsidRDefault="00DC6110" w:rsidP="00B943DB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общих представлений о рациональной организации мыслительной деятельности;</w:t>
      </w:r>
    </w:p>
    <w:p w:rsidR="00DC6110" w:rsidRPr="009F67E3" w:rsidRDefault="00DC6110" w:rsidP="00B943DB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самооценки на основе заданных  критериев успешности учебной деятельности;</w:t>
      </w:r>
    </w:p>
    <w:p w:rsidR="00DC6110" w:rsidRPr="009F67E3" w:rsidRDefault="00DC6110" w:rsidP="00B943DB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первоначальной ориентации в поведении на принятые моральные нормы;</w:t>
      </w:r>
    </w:p>
    <w:p w:rsidR="00DC6110" w:rsidRPr="009F67E3" w:rsidRDefault="00DC6110" w:rsidP="00B943DB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понимания чувств одноклассников, учителей;</w:t>
      </w:r>
    </w:p>
    <w:p w:rsidR="009F67E3" w:rsidRDefault="00DC6110" w:rsidP="00B943DB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представления о значении математики   для   познания окружающего мира.</w:t>
      </w:r>
    </w:p>
    <w:p w:rsidR="009F67E3" w:rsidRPr="009F67E3" w:rsidRDefault="009F67E3" w:rsidP="00B94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110" w:rsidRPr="009F67E3" w:rsidRDefault="00DC6110" w:rsidP="00B9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E3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403648" w:rsidRPr="009F67E3" w:rsidRDefault="00403648" w:rsidP="009F67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648" w:rsidRDefault="00403648" w:rsidP="00B94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67E3">
        <w:rPr>
          <w:rFonts w:ascii="Times New Roman" w:hAnsi="Times New Roman" w:cs="Times New Roman"/>
          <w:b/>
          <w:i/>
          <w:sz w:val="28"/>
          <w:szCs w:val="28"/>
          <w:u w:val="single"/>
        </w:rPr>
        <w:t>Регулятивные</w:t>
      </w:r>
    </w:p>
    <w:p w:rsidR="00B943DB" w:rsidRPr="009F67E3" w:rsidRDefault="00B943DB" w:rsidP="009F6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3648" w:rsidRDefault="00DC6110" w:rsidP="009F6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7E3">
        <w:rPr>
          <w:rFonts w:ascii="Times New Roman" w:hAnsi="Times New Roman" w:cs="Times New Roman"/>
          <w:b/>
          <w:i/>
          <w:sz w:val="28"/>
          <w:szCs w:val="28"/>
        </w:rPr>
        <w:t>Ученик научится:</w:t>
      </w:r>
    </w:p>
    <w:p w:rsidR="00B943DB" w:rsidRPr="009F67E3" w:rsidRDefault="00B943DB" w:rsidP="009F6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6110" w:rsidRPr="009F67E3" w:rsidRDefault="00DC6110" w:rsidP="00B943DB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принимать учебную задачу и следовать инструкции учителя;</w:t>
      </w:r>
    </w:p>
    <w:p w:rsidR="00DC6110" w:rsidRPr="009F67E3" w:rsidRDefault="00DC6110" w:rsidP="00B943DB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учебными задачами и инструкцией учителя;</w:t>
      </w:r>
    </w:p>
    <w:p w:rsidR="00DC6110" w:rsidRPr="009F67E3" w:rsidRDefault="00DC6110" w:rsidP="00B943DB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выполнять действия в устной форме;</w:t>
      </w:r>
    </w:p>
    <w:p w:rsidR="00DC6110" w:rsidRPr="009F67E3" w:rsidRDefault="00DC6110" w:rsidP="00B943DB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 xml:space="preserve"> учитывать выделенные учителем   ориентиры   действия в учебном материале;</w:t>
      </w:r>
    </w:p>
    <w:p w:rsidR="00DC6110" w:rsidRPr="009F67E3" w:rsidRDefault="00DC6110" w:rsidP="00B943DB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DC6110" w:rsidRPr="009F67E3" w:rsidRDefault="00DC6110" w:rsidP="00B943DB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действия на основе принятых правил;</w:t>
      </w:r>
    </w:p>
    <w:p w:rsidR="00DC6110" w:rsidRPr="009F67E3" w:rsidRDefault="00DC6110" w:rsidP="00B943DB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выполнять учебные действия в устной и письменной речи;</w:t>
      </w:r>
    </w:p>
    <w:p w:rsidR="00DC6110" w:rsidRPr="009F67E3" w:rsidRDefault="00DC6110" w:rsidP="00B943DB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принимать установленные правила  в  планировании  и контроле способа решения;</w:t>
      </w:r>
    </w:p>
    <w:p w:rsidR="00DC6110" w:rsidRDefault="00DC6110" w:rsidP="00B943DB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осуществлять  пошаговый контроль  под руководством учителя в доступных видах учебно-познавательной   деятельности.</w:t>
      </w:r>
    </w:p>
    <w:p w:rsidR="00B943DB" w:rsidRPr="009F67E3" w:rsidRDefault="00B943DB" w:rsidP="00B943D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3DB" w:rsidRPr="009F67E3" w:rsidRDefault="00DC6110" w:rsidP="00B943D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7E3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научиться:</w:t>
      </w:r>
    </w:p>
    <w:p w:rsidR="00DC6110" w:rsidRPr="009F67E3" w:rsidRDefault="00DC6110" w:rsidP="00B943DB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понимать смысл инструкции учителя и заданий, предложенных в учебнике;</w:t>
      </w:r>
    </w:p>
    <w:p w:rsidR="00DC6110" w:rsidRPr="009F67E3" w:rsidRDefault="00DC6110" w:rsidP="00B943DB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выполнять действия в опоре на заданный ориентир;</w:t>
      </w:r>
    </w:p>
    <w:p w:rsidR="00DC6110" w:rsidRPr="009F67E3" w:rsidRDefault="00DC6110" w:rsidP="00B943DB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воспринимать мнение и предложения (о способе решения задачи) сверстников;</w:t>
      </w:r>
    </w:p>
    <w:p w:rsidR="00DC6110" w:rsidRPr="009F67E3" w:rsidRDefault="00DC6110" w:rsidP="00B943DB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в сотрудничестве с учителем, классом находить несколько вариантов решения учебной задачи;</w:t>
      </w:r>
    </w:p>
    <w:p w:rsidR="00DC6110" w:rsidRPr="009F67E3" w:rsidRDefault="00DC6110" w:rsidP="00B943DB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DC6110" w:rsidRPr="009F67E3" w:rsidRDefault="00DC6110" w:rsidP="00B943DB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t>выполнять учебные действия в устной, письменной речи и во внутреннем плане;</w:t>
      </w:r>
    </w:p>
    <w:p w:rsidR="00DC6110" w:rsidRPr="009F67E3" w:rsidRDefault="00DC6110" w:rsidP="00B943DB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E3">
        <w:rPr>
          <w:rFonts w:ascii="Times New Roman" w:hAnsi="Times New Roman" w:cs="Times New Roman"/>
          <w:sz w:val="28"/>
          <w:szCs w:val="28"/>
        </w:rPr>
        <w:lastRenderedPageBreak/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403648" w:rsidRPr="009F67E3" w:rsidRDefault="00403648" w:rsidP="009F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3DB" w:rsidRDefault="00B943DB" w:rsidP="009F6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59E7" w:rsidRDefault="00EA59E7" w:rsidP="009F6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3648" w:rsidRPr="00AE49FE" w:rsidRDefault="00403648" w:rsidP="00B94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49FE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Познавательные</w:t>
      </w:r>
    </w:p>
    <w:p w:rsidR="009F67E3" w:rsidRPr="00AE49FE" w:rsidRDefault="009F67E3" w:rsidP="009F6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C6110" w:rsidRPr="00AE49FE" w:rsidRDefault="00DC6110" w:rsidP="009F6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49FE">
        <w:rPr>
          <w:rFonts w:ascii="Times New Roman" w:hAnsi="Times New Roman" w:cs="Times New Roman"/>
          <w:b/>
          <w:i/>
          <w:sz w:val="28"/>
          <w:szCs w:val="28"/>
        </w:rPr>
        <w:t>Ученик научится:</w:t>
      </w:r>
    </w:p>
    <w:p w:rsidR="00DC6110" w:rsidRPr="00AE49FE" w:rsidRDefault="00DC6110" w:rsidP="00B943DB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осуществлять поиск нужной информации, используя материал учебника и сведения, полученные от взрослых;</w:t>
      </w:r>
    </w:p>
    <w:p w:rsidR="00DC6110" w:rsidRPr="00AE49FE" w:rsidRDefault="00DC6110" w:rsidP="00B943DB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DC6110" w:rsidRPr="00AE49FE" w:rsidRDefault="00DC6110" w:rsidP="00B943DB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на основе кодирования строить несложные модели математических понятий, задачных ситуаций;</w:t>
      </w:r>
    </w:p>
    <w:p w:rsidR="00DC6110" w:rsidRPr="00AE49FE" w:rsidRDefault="00DC6110" w:rsidP="00B943DB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строить небольшие математические сообщения в устной форме;</w:t>
      </w:r>
    </w:p>
    <w:p w:rsidR="00DC6110" w:rsidRPr="00AE49FE" w:rsidRDefault="00DC6110" w:rsidP="00B943DB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DC6110" w:rsidRPr="00AE49FE" w:rsidRDefault="00DC6110" w:rsidP="00B943DB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выделять в явлениях существенные и несущественные, необходимые и достаточные признаки;</w:t>
      </w:r>
    </w:p>
    <w:p w:rsidR="00DC6110" w:rsidRPr="00AE49FE" w:rsidRDefault="00DC6110" w:rsidP="00B943DB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проводить аналогию и на ее основе строить выводы;</w:t>
      </w:r>
    </w:p>
    <w:p w:rsidR="00DC6110" w:rsidRPr="00AE49FE" w:rsidRDefault="00DC6110" w:rsidP="00B943DB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в сотрудничестве с учителем проводить классификацию изучаемых объектов;</w:t>
      </w:r>
    </w:p>
    <w:p w:rsidR="00DC6110" w:rsidRPr="00AE49FE" w:rsidRDefault="00DC6110" w:rsidP="00B943DB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строить простые индуктив</w:t>
      </w:r>
      <w:r w:rsidRPr="00AE49FE">
        <w:rPr>
          <w:rFonts w:ascii="Times New Roman" w:hAnsi="Times New Roman" w:cs="Times New Roman"/>
          <w:sz w:val="28"/>
          <w:szCs w:val="28"/>
        </w:rPr>
        <w:softHyphen/>
        <w:t>ные и дедуктивные рассуждения.</w:t>
      </w:r>
    </w:p>
    <w:p w:rsidR="00B943DB" w:rsidRPr="00AE49FE" w:rsidRDefault="00B943DB" w:rsidP="00B943DB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43DB" w:rsidRPr="00AE49FE" w:rsidRDefault="00DC6110" w:rsidP="00EA59E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9FE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научиться:</w:t>
      </w:r>
    </w:p>
    <w:p w:rsidR="00DC6110" w:rsidRPr="00AE49FE" w:rsidRDefault="00DC6110" w:rsidP="00B943DB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под руководством учителя осуществлять поиск необходимой и дополнительной информации;</w:t>
      </w:r>
    </w:p>
    <w:p w:rsidR="00DC6110" w:rsidRPr="00AE49FE" w:rsidRDefault="00DC6110" w:rsidP="00B943DB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работать с дополнительными текстами и заданиями;</w:t>
      </w:r>
    </w:p>
    <w:p w:rsidR="00DC6110" w:rsidRPr="00AE49FE" w:rsidRDefault="00DC6110" w:rsidP="00B943DB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соотносить содержание схематических изображений с математической записью;</w:t>
      </w:r>
    </w:p>
    <w:p w:rsidR="00DC6110" w:rsidRPr="00AE49FE" w:rsidRDefault="00DC6110" w:rsidP="00B943DB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моделировать задачи на основе анализа жизненных сюжетов;</w:t>
      </w:r>
    </w:p>
    <w:p w:rsidR="00DC6110" w:rsidRPr="00AE49FE" w:rsidRDefault="00DC6110" w:rsidP="00B943DB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устанавливать  аналогии; формулировать выводы на основе аналогии, сравнения, обобщения;</w:t>
      </w:r>
    </w:p>
    <w:p w:rsidR="00DC6110" w:rsidRPr="00AE49FE" w:rsidRDefault="00DC6110" w:rsidP="00B943DB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строить рассуждения о математических явлениях;</w:t>
      </w:r>
    </w:p>
    <w:p w:rsidR="0002529D" w:rsidRPr="00AE49FE" w:rsidRDefault="00DC6110" w:rsidP="00B943DB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пользоваться эвристическими приемами для нахождения решения математических задач.</w:t>
      </w:r>
    </w:p>
    <w:p w:rsidR="00AA7EA6" w:rsidRPr="00AE49FE" w:rsidRDefault="00AA7EA6" w:rsidP="00B943DB">
      <w:pPr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03648" w:rsidRPr="00AE49FE" w:rsidRDefault="00403648" w:rsidP="00B94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49FE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Коммуникативные</w:t>
      </w:r>
    </w:p>
    <w:p w:rsidR="009F67E3" w:rsidRPr="00AE49FE" w:rsidRDefault="009F67E3" w:rsidP="009F6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43DB" w:rsidRPr="00AE49FE" w:rsidRDefault="00DC6110" w:rsidP="009F6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9FE">
        <w:rPr>
          <w:rFonts w:ascii="Times New Roman" w:hAnsi="Times New Roman" w:cs="Times New Roman"/>
          <w:b/>
          <w:i/>
          <w:sz w:val="28"/>
          <w:szCs w:val="28"/>
        </w:rPr>
        <w:t>Ученик научится:</w:t>
      </w:r>
    </w:p>
    <w:p w:rsidR="00DC6110" w:rsidRPr="00AE49FE" w:rsidRDefault="00DC6110" w:rsidP="009F67E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принимать активное участие в работе парами и группами, используя речевые коммуникативные средства;</w:t>
      </w:r>
    </w:p>
    <w:p w:rsidR="00DC6110" w:rsidRPr="00AE49FE" w:rsidRDefault="00DC6110" w:rsidP="009F67E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допускать  существование различных точек зрения;</w:t>
      </w:r>
    </w:p>
    <w:p w:rsidR="00DC6110" w:rsidRPr="00AE49FE" w:rsidRDefault="00DC6110" w:rsidP="009F67E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DC6110" w:rsidRPr="00AE49FE" w:rsidRDefault="00DC6110" w:rsidP="009F67E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lastRenderedPageBreak/>
        <w:t>использовать в общении правила вежливости;</w:t>
      </w:r>
    </w:p>
    <w:p w:rsidR="00DC6110" w:rsidRPr="00AE49FE" w:rsidRDefault="00DC6110" w:rsidP="009F67E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использовать простые речевые  средства для  передачи своего мнения;</w:t>
      </w:r>
    </w:p>
    <w:p w:rsidR="00DC6110" w:rsidRPr="00AE49FE" w:rsidRDefault="00DC6110" w:rsidP="009F67E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контролировать свои действия в коллективной работе;</w:t>
      </w:r>
    </w:p>
    <w:p w:rsidR="00DC6110" w:rsidRPr="00AE49FE" w:rsidRDefault="00DC6110" w:rsidP="009F67E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понимать содержание вопросов и воспроизводить вопросы;</w:t>
      </w:r>
    </w:p>
    <w:p w:rsidR="00403648" w:rsidRPr="00AE49FE" w:rsidRDefault="00DC6110" w:rsidP="009F67E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следить за действиями дру</w:t>
      </w:r>
      <w:r w:rsidRPr="00AE49FE">
        <w:rPr>
          <w:rFonts w:ascii="Times New Roman" w:hAnsi="Times New Roman" w:cs="Times New Roman"/>
          <w:sz w:val="28"/>
          <w:szCs w:val="28"/>
        </w:rPr>
        <w:softHyphen/>
        <w:t>гих участников в процессе коллективной познавательной деятельности.</w:t>
      </w:r>
    </w:p>
    <w:p w:rsidR="00B943DB" w:rsidRPr="00AE49FE" w:rsidRDefault="00B943DB" w:rsidP="00B943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3DB" w:rsidRPr="00AE49FE" w:rsidRDefault="00DC6110" w:rsidP="009F6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9FE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научиться:</w:t>
      </w:r>
    </w:p>
    <w:p w:rsidR="00DC6110" w:rsidRPr="00AE49FE" w:rsidRDefault="00DC6110" w:rsidP="009F67E3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строить понятные для партнера высказывания и аргументировать свою позицию;</w:t>
      </w:r>
    </w:p>
    <w:p w:rsidR="00DC6110" w:rsidRPr="00AE49FE" w:rsidRDefault="00DC6110" w:rsidP="009F67E3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использовать средства устного общения для решения коммуникативных задач.</w:t>
      </w:r>
    </w:p>
    <w:p w:rsidR="00DC6110" w:rsidRPr="00AE49FE" w:rsidRDefault="00DC6110" w:rsidP="009F67E3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корректно формулировать свою точку зрения;</w:t>
      </w:r>
    </w:p>
    <w:p w:rsidR="00DC6110" w:rsidRPr="00AE49FE" w:rsidRDefault="00DC6110" w:rsidP="009F67E3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проявлять инициативу в учебно-познавательной деятельности;</w:t>
      </w:r>
    </w:p>
    <w:p w:rsidR="00DC6110" w:rsidRPr="00AE49FE" w:rsidRDefault="00DC6110" w:rsidP="009F67E3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t>контролировать свои действия в коллективной работе; осуществлять взаимный контроль.</w:t>
      </w:r>
    </w:p>
    <w:p w:rsidR="00481157" w:rsidRPr="00AE49FE" w:rsidRDefault="00481157" w:rsidP="009F67E3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157" w:rsidRPr="00AE49FE" w:rsidRDefault="00DC6110" w:rsidP="0048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Предметные результаты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020"/>
      </w:tblGrid>
      <w:tr w:rsidR="00481157" w:rsidRPr="00AE49FE" w:rsidTr="00412B8E">
        <w:tc>
          <w:tcPr>
            <w:tcW w:w="3348" w:type="dxa"/>
            <w:shd w:val="clear" w:color="auto" w:fill="auto"/>
            <w:vAlign w:val="center"/>
          </w:tcPr>
          <w:p w:rsidR="00481157" w:rsidRPr="00AE49FE" w:rsidRDefault="00481157" w:rsidP="00412B8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81157" w:rsidRPr="00AE49FE" w:rsidRDefault="00481157" w:rsidP="00412B8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</w:tr>
      <w:tr w:rsidR="00481157" w:rsidRPr="00AE49FE" w:rsidTr="00412B8E">
        <w:tc>
          <w:tcPr>
            <w:tcW w:w="3348" w:type="dxa"/>
            <w:shd w:val="clear" w:color="auto" w:fill="auto"/>
          </w:tcPr>
          <w:p w:rsidR="00481157" w:rsidRPr="00AE49FE" w:rsidRDefault="00481157" w:rsidP="0041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7020" w:type="dxa"/>
            <w:shd w:val="clear" w:color="auto" w:fill="auto"/>
          </w:tcPr>
          <w:p w:rsidR="00481157" w:rsidRPr="00AE49FE" w:rsidRDefault="00481157" w:rsidP="0041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в 5 классе</w:t>
            </w:r>
          </w:p>
        </w:tc>
      </w:tr>
      <w:tr w:rsidR="00481157" w:rsidRPr="00AE49FE" w:rsidTr="00412B8E">
        <w:tc>
          <w:tcPr>
            <w:tcW w:w="3348" w:type="dxa"/>
            <w:shd w:val="clear" w:color="auto" w:fill="auto"/>
          </w:tcPr>
          <w:p w:rsidR="00481157" w:rsidRPr="00AE49FE" w:rsidRDefault="00481157" w:rsidP="0041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Делимость чисел</w:t>
            </w:r>
          </w:p>
        </w:tc>
        <w:tc>
          <w:tcPr>
            <w:tcW w:w="7020" w:type="dxa"/>
            <w:shd w:val="clear" w:color="auto" w:fill="auto"/>
          </w:tcPr>
          <w:p w:rsidR="00481157" w:rsidRPr="00AE49FE" w:rsidRDefault="00481157" w:rsidP="0041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«делитель», «кратное», «простое» и «составное» числа. Изучение признаков делимости на 2, 3, 5, 9, 10. Умение разложить число на простые множители</w:t>
            </w:r>
          </w:p>
        </w:tc>
      </w:tr>
      <w:tr w:rsidR="00481157" w:rsidRPr="00AE49FE" w:rsidTr="00412B8E">
        <w:trPr>
          <w:trHeight w:val="1087"/>
        </w:trPr>
        <w:tc>
          <w:tcPr>
            <w:tcW w:w="3348" w:type="dxa"/>
            <w:shd w:val="clear" w:color="auto" w:fill="auto"/>
          </w:tcPr>
          <w:p w:rsidR="00481157" w:rsidRPr="00AE49FE" w:rsidRDefault="00481157" w:rsidP="0041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7020" w:type="dxa"/>
            <w:shd w:val="clear" w:color="auto" w:fill="auto"/>
          </w:tcPr>
          <w:p w:rsidR="00481157" w:rsidRPr="00AE49FE" w:rsidRDefault="00481157" w:rsidP="00412B8E">
            <w:pPr>
              <w:pStyle w:val="ae"/>
              <w:spacing w:line="240" w:lineRule="auto"/>
              <w:ind w:firstLine="0"/>
              <w:jc w:val="left"/>
              <w:rPr>
                <w:spacing w:val="2"/>
                <w:sz w:val="28"/>
                <w:szCs w:val="28"/>
              </w:rPr>
            </w:pPr>
            <w:r w:rsidRPr="00AE49FE">
              <w:rPr>
                <w:spacing w:val="2"/>
                <w:sz w:val="28"/>
                <w:szCs w:val="28"/>
              </w:rPr>
              <w:t>Усвоение основного свойства дроби, применяемого преобразования дробей: сокращения, приведения дробей к общему знаменателю. Сравнение, сложение и вычитание дробей с разными знаменателями</w:t>
            </w:r>
          </w:p>
        </w:tc>
      </w:tr>
      <w:tr w:rsidR="00481157" w:rsidRPr="00AE49FE" w:rsidTr="00412B8E">
        <w:tc>
          <w:tcPr>
            <w:tcW w:w="3348" w:type="dxa"/>
            <w:shd w:val="clear" w:color="auto" w:fill="auto"/>
          </w:tcPr>
          <w:p w:rsidR="00481157" w:rsidRPr="00AE49FE" w:rsidRDefault="00481157" w:rsidP="0041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7020" w:type="dxa"/>
            <w:shd w:val="clear" w:color="auto" w:fill="auto"/>
          </w:tcPr>
          <w:p w:rsidR="00481157" w:rsidRPr="00AE49FE" w:rsidRDefault="00481157" w:rsidP="00412B8E">
            <w:pPr>
              <w:shd w:val="clear" w:color="auto" w:fill="FFFFFF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арифметических действий с обыкновенными дробями. Решение текстовых задач, в которых требуется найти дробь от числа или число по данному значению его дроби</w:t>
            </w:r>
          </w:p>
        </w:tc>
      </w:tr>
      <w:tr w:rsidR="00481157" w:rsidRPr="00AE49FE" w:rsidTr="00412B8E">
        <w:tc>
          <w:tcPr>
            <w:tcW w:w="3348" w:type="dxa"/>
            <w:shd w:val="clear" w:color="auto" w:fill="auto"/>
          </w:tcPr>
          <w:p w:rsidR="00481157" w:rsidRPr="00AE49FE" w:rsidRDefault="00481157" w:rsidP="0041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Отношения и пропорции</w:t>
            </w:r>
          </w:p>
        </w:tc>
        <w:tc>
          <w:tcPr>
            <w:tcW w:w="7020" w:type="dxa"/>
            <w:shd w:val="clear" w:color="auto" w:fill="auto"/>
          </w:tcPr>
          <w:p w:rsidR="00481157" w:rsidRPr="00AE49FE" w:rsidRDefault="00481157" w:rsidP="0041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Основное свойство пропорции. Решение с помощью пропорции задач на проценты. Формирование понятия прямой и обратной пропорциональной зависимости. Формирование представления о длине окружности и площади круга. Знакомство с шаром</w:t>
            </w:r>
          </w:p>
        </w:tc>
      </w:tr>
      <w:tr w:rsidR="00481157" w:rsidRPr="00AE49FE" w:rsidTr="00412B8E">
        <w:trPr>
          <w:trHeight w:val="309"/>
        </w:trPr>
        <w:tc>
          <w:tcPr>
            <w:tcW w:w="3348" w:type="dxa"/>
            <w:shd w:val="clear" w:color="auto" w:fill="auto"/>
          </w:tcPr>
          <w:p w:rsidR="00481157" w:rsidRPr="00AE49FE" w:rsidRDefault="00481157" w:rsidP="0041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и </w:t>
            </w: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отрицательные числа</w:t>
            </w:r>
          </w:p>
        </w:tc>
        <w:tc>
          <w:tcPr>
            <w:tcW w:w="7020" w:type="dxa"/>
            <w:shd w:val="clear" w:color="auto" w:fill="auto"/>
          </w:tcPr>
          <w:p w:rsidR="00481157" w:rsidRPr="00AE49FE" w:rsidRDefault="00481157" w:rsidP="0041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Изображают положительные и отрицательные числа на </w:t>
            </w: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координатной прямой. Знакомство с понятием «модуль числа».</w:t>
            </w:r>
          </w:p>
        </w:tc>
      </w:tr>
      <w:tr w:rsidR="00481157" w:rsidRPr="00AE49FE" w:rsidTr="00412B8E">
        <w:tc>
          <w:tcPr>
            <w:tcW w:w="3348" w:type="dxa"/>
            <w:shd w:val="clear" w:color="auto" w:fill="auto"/>
          </w:tcPr>
          <w:p w:rsidR="00481157" w:rsidRPr="00AE49FE" w:rsidRDefault="00481157" w:rsidP="0041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Сложение и вычитание положительных и отрицательных чисел</w:t>
            </w:r>
          </w:p>
        </w:tc>
        <w:tc>
          <w:tcPr>
            <w:tcW w:w="7020" w:type="dxa"/>
            <w:shd w:val="clear" w:color="auto" w:fill="auto"/>
          </w:tcPr>
          <w:p w:rsidR="00481157" w:rsidRPr="00AE49FE" w:rsidRDefault="00481157" w:rsidP="0041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Отрабатываются алгоритмы сложения и вычитания при выполнении действий с целыми и дробными числами</w:t>
            </w:r>
          </w:p>
        </w:tc>
      </w:tr>
      <w:tr w:rsidR="00481157" w:rsidRPr="00AE49FE" w:rsidTr="00412B8E">
        <w:tc>
          <w:tcPr>
            <w:tcW w:w="3348" w:type="dxa"/>
            <w:shd w:val="clear" w:color="auto" w:fill="auto"/>
          </w:tcPr>
          <w:p w:rsidR="00481157" w:rsidRPr="00AE49FE" w:rsidRDefault="00481157" w:rsidP="00412B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7020" w:type="dxa"/>
            <w:shd w:val="clear" w:color="auto" w:fill="auto"/>
          </w:tcPr>
          <w:p w:rsidR="00481157" w:rsidRPr="00AE49FE" w:rsidRDefault="00481157" w:rsidP="0041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Отрабатываются алгоритмы умножения и деления при выполнении действий с целыми и дробными числами. Обращают обыкновенную дробь в конечную или периодическую десятичную дробь</w:t>
            </w:r>
          </w:p>
        </w:tc>
      </w:tr>
      <w:tr w:rsidR="00481157" w:rsidRPr="00AE49FE" w:rsidTr="00412B8E">
        <w:tc>
          <w:tcPr>
            <w:tcW w:w="3348" w:type="dxa"/>
            <w:shd w:val="clear" w:color="auto" w:fill="auto"/>
          </w:tcPr>
          <w:p w:rsidR="00481157" w:rsidRPr="00AE49FE" w:rsidRDefault="00481157" w:rsidP="00412B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7020" w:type="dxa"/>
            <w:shd w:val="clear" w:color="auto" w:fill="auto"/>
          </w:tcPr>
          <w:p w:rsidR="00481157" w:rsidRPr="00AE49FE" w:rsidRDefault="00481157" w:rsidP="0041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Преобразовывают буквенные выражения путем раскрытия скобок и приведения подобных слагаемых. Знакомятся с общими приемами решения линейных уравнений с одной переменной</w:t>
            </w:r>
          </w:p>
        </w:tc>
      </w:tr>
      <w:tr w:rsidR="00481157" w:rsidRPr="00AE49FE" w:rsidTr="00412B8E">
        <w:tc>
          <w:tcPr>
            <w:tcW w:w="3348" w:type="dxa"/>
            <w:shd w:val="clear" w:color="auto" w:fill="auto"/>
          </w:tcPr>
          <w:p w:rsidR="00481157" w:rsidRPr="00AE49FE" w:rsidRDefault="00481157" w:rsidP="0041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Координаты на плоскости</w:t>
            </w:r>
          </w:p>
        </w:tc>
        <w:tc>
          <w:tcPr>
            <w:tcW w:w="7020" w:type="dxa"/>
            <w:shd w:val="clear" w:color="auto" w:fill="auto"/>
          </w:tcPr>
          <w:p w:rsidR="00481157" w:rsidRPr="00AE49FE" w:rsidRDefault="00481157" w:rsidP="0041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Распознают и изображают перпендикулярные и параллельные прямые. Знание порядка записи координат точек плоскости и их названий. Умение построить координатные оси, отметить точку по заданным координатам, определить координаты точки, отмеченной на координатной плоскости. Построение и чтение столбчатых диаграмм. Чтение графиков.</w:t>
            </w:r>
          </w:p>
        </w:tc>
      </w:tr>
      <w:tr w:rsidR="00481157" w:rsidRPr="00AE49FE" w:rsidTr="00412B8E">
        <w:tc>
          <w:tcPr>
            <w:tcW w:w="3348" w:type="dxa"/>
            <w:shd w:val="clear" w:color="auto" w:fill="auto"/>
          </w:tcPr>
          <w:p w:rsidR="00481157" w:rsidRPr="00AE49FE" w:rsidRDefault="00481157" w:rsidP="00412B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курса математики 6 класса</w:t>
            </w:r>
          </w:p>
        </w:tc>
        <w:tc>
          <w:tcPr>
            <w:tcW w:w="7020" w:type="dxa"/>
            <w:shd w:val="clear" w:color="auto" w:fill="auto"/>
          </w:tcPr>
          <w:p w:rsidR="00481157" w:rsidRPr="00AE49FE" w:rsidRDefault="00481157" w:rsidP="0041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систематизаций изученного материала в 6 классе</w:t>
            </w:r>
          </w:p>
        </w:tc>
      </w:tr>
    </w:tbl>
    <w:p w:rsidR="00AE3565" w:rsidRPr="00AE49FE" w:rsidRDefault="00AE3565" w:rsidP="009F67E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1157" w:rsidRPr="00AE49FE" w:rsidRDefault="00481157" w:rsidP="009F67E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1157" w:rsidRPr="00AE49FE" w:rsidRDefault="00481157" w:rsidP="009F67E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1157" w:rsidRPr="00AE49FE" w:rsidRDefault="00481157" w:rsidP="009F67E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1157" w:rsidRPr="00AE49FE" w:rsidRDefault="00481157" w:rsidP="009F67E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1157" w:rsidRPr="00AE49FE" w:rsidRDefault="00481157" w:rsidP="009F67E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1157" w:rsidRPr="00AE49FE" w:rsidRDefault="00481157" w:rsidP="009F67E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1157" w:rsidRPr="00AE49FE" w:rsidRDefault="00481157" w:rsidP="009F67E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648" w:rsidRPr="00AE49FE" w:rsidRDefault="000205AB" w:rsidP="008F5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FE">
        <w:rPr>
          <w:rFonts w:ascii="Times New Roman" w:hAnsi="Times New Roman" w:cs="Times New Roman"/>
          <w:b/>
          <w:sz w:val="28"/>
          <w:szCs w:val="28"/>
        </w:rPr>
        <w:t>4</w:t>
      </w:r>
      <w:r w:rsidR="00DC6110" w:rsidRPr="00AE49FE">
        <w:rPr>
          <w:rFonts w:ascii="Times New Roman" w:hAnsi="Times New Roman" w:cs="Times New Roman"/>
          <w:b/>
          <w:sz w:val="28"/>
          <w:szCs w:val="28"/>
        </w:rPr>
        <w:t xml:space="preserve">. Учебный план «Математика» для </w:t>
      </w:r>
      <w:r w:rsidR="00481157" w:rsidRPr="00AE49FE">
        <w:rPr>
          <w:rFonts w:ascii="Times New Roman" w:hAnsi="Times New Roman" w:cs="Times New Roman"/>
          <w:b/>
          <w:sz w:val="28"/>
          <w:szCs w:val="28"/>
        </w:rPr>
        <w:t>6</w:t>
      </w:r>
      <w:r w:rsidR="00DC6110" w:rsidRPr="00AE49F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740"/>
        <w:gridCol w:w="1800"/>
      </w:tblGrid>
      <w:tr w:rsidR="00481157" w:rsidRPr="00AE49FE" w:rsidTr="00412B8E">
        <w:tc>
          <w:tcPr>
            <w:tcW w:w="828" w:type="dxa"/>
            <w:shd w:val="clear" w:color="auto" w:fill="auto"/>
            <w:vAlign w:val="center"/>
          </w:tcPr>
          <w:p w:rsidR="00481157" w:rsidRPr="00AE49FE" w:rsidRDefault="00481157" w:rsidP="00412B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481157" w:rsidRPr="00AE49FE" w:rsidRDefault="00481157" w:rsidP="00412B8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Модуль (глава)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1157" w:rsidRPr="00AE49FE" w:rsidRDefault="00481157" w:rsidP="0041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81157" w:rsidRPr="00AE49FE" w:rsidTr="00412B8E">
        <w:tc>
          <w:tcPr>
            <w:tcW w:w="828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1157" w:rsidRPr="00AE49FE" w:rsidRDefault="00481157" w:rsidP="00412B8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157" w:rsidRPr="00AE49FE" w:rsidTr="00412B8E">
        <w:tc>
          <w:tcPr>
            <w:tcW w:w="828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Делимость чисел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1157" w:rsidRPr="00AE49FE" w:rsidRDefault="00481157" w:rsidP="00412B8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81157" w:rsidRPr="00AE49FE" w:rsidTr="00412B8E">
        <w:tc>
          <w:tcPr>
            <w:tcW w:w="828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481157" w:rsidRPr="00AE49FE" w:rsidRDefault="00481157" w:rsidP="00412B8E">
            <w:pPr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1157" w:rsidRPr="00AE49FE" w:rsidRDefault="00481157" w:rsidP="00412B8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81157" w:rsidRPr="00AE49FE" w:rsidTr="00412B8E">
        <w:tc>
          <w:tcPr>
            <w:tcW w:w="828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1157" w:rsidRPr="00AE49FE" w:rsidRDefault="00481157" w:rsidP="00412B8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81157" w:rsidRPr="00AE49FE" w:rsidTr="00412B8E">
        <w:tc>
          <w:tcPr>
            <w:tcW w:w="828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Отношения и пропорции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1157" w:rsidRPr="00AE49FE" w:rsidRDefault="00481157" w:rsidP="00412B8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81157" w:rsidRPr="00AE49FE" w:rsidTr="00412B8E">
        <w:tc>
          <w:tcPr>
            <w:tcW w:w="828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1157" w:rsidRPr="00AE49FE" w:rsidRDefault="00481157" w:rsidP="00412B8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81157" w:rsidRPr="00AE49FE" w:rsidTr="00412B8E">
        <w:tc>
          <w:tcPr>
            <w:tcW w:w="828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:rsidR="00481157" w:rsidRPr="00AE49FE" w:rsidRDefault="00481157" w:rsidP="00412B8E">
            <w:pPr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положительных и отрицательных чисел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1157" w:rsidRPr="00AE49FE" w:rsidRDefault="00481157" w:rsidP="00412B8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81157" w:rsidRPr="00AE49FE" w:rsidTr="00412B8E">
        <w:tc>
          <w:tcPr>
            <w:tcW w:w="828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40" w:type="dxa"/>
            <w:shd w:val="clear" w:color="auto" w:fill="auto"/>
          </w:tcPr>
          <w:p w:rsidR="00481157" w:rsidRPr="00AE49FE" w:rsidRDefault="00481157" w:rsidP="00412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1157" w:rsidRPr="00AE49FE" w:rsidRDefault="00481157" w:rsidP="00412B8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81157" w:rsidRPr="00AE49FE" w:rsidTr="00412B8E">
        <w:tc>
          <w:tcPr>
            <w:tcW w:w="828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40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1157" w:rsidRPr="00AE49FE" w:rsidRDefault="00481157" w:rsidP="00412B8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81157" w:rsidRPr="00AE49FE" w:rsidTr="00412B8E">
        <w:tc>
          <w:tcPr>
            <w:tcW w:w="828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0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Координаты на плоскости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1157" w:rsidRPr="00AE49FE" w:rsidRDefault="00481157" w:rsidP="00412B8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1157" w:rsidRPr="00AE49FE" w:rsidTr="00412B8E">
        <w:tc>
          <w:tcPr>
            <w:tcW w:w="828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40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курса математики 6 класса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1157" w:rsidRPr="00AE49FE" w:rsidRDefault="00481157" w:rsidP="00412B8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1157" w:rsidRPr="00AE49FE" w:rsidTr="00412B8E">
        <w:tc>
          <w:tcPr>
            <w:tcW w:w="828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shd w:val="clear" w:color="auto" w:fill="auto"/>
          </w:tcPr>
          <w:p w:rsidR="00481157" w:rsidRPr="00AE49FE" w:rsidRDefault="00481157" w:rsidP="00412B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т о г о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1157" w:rsidRPr="00AE49FE" w:rsidRDefault="00481157" w:rsidP="00412B8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</w:tr>
    </w:tbl>
    <w:p w:rsidR="00AA7EA6" w:rsidRPr="00AE49FE" w:rsidRDefault="00AA7EA6" w:rsidP="008F5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565" w:rsidRPr="00AE49FE" w:rsidRDefault="00AE3565" w:rsidP="0002529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E3565" w:rsidRPr="00AE49FE" w:rsidSect="00481157">
          <w:pgSz w:w="11906" w:h="16838"/>
          <w:pgMar w:top="851" w:right="991" w:bottom="993" w:left="1134" w:header="708" w:footer="708" w:gutter="0"/>
          <w:cols w:space="708"/>
          <w:docGrid w:linePitch="360"/>
        </w:sectPr>
      </w:pPr>
    </w:p>
    <w:p w:rsidR="00AE49FE" w:rsidRPr="00AE49FE" w:rsidRDefault="00AE49FE" w:rsidP="00AE4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FE">
        <w:rPr>
          <w:rFonts w:ascii="Times New Roman" w:hAnsi="Times New Roman" w:cs="Times New Roman"/>
          <w:sz w:val="28"/>
          <w:szCs w:val="28"/>
        </w:rPr>
        <w:lastRenderedPageBreak/>
        <w:t>Тематический план «Математика» для 6 класса</w:t>
      </w:r>
    </w:p>
    <w:p w:rsidR="00AE49FE" w:rsidRPr="00AE49FE" w:rsidRDefault="00AE49FE" w:rsidP="00346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30"/>
        <w:gridCol w:w="173"/>
        <w:gridCol w:w="2336"/>
        <w:gridCol w:w="3055"/>
        <w:gridCol w:w="194"/>
        <w:gridCol w:w="2103"/>
        <w:gridCol w:w="70"/>
        <w:gridCol w:w="2123"/>
        <w:gridCol w:w="31"/>
        <w:gridCol w:w="1969"/>
        <w:gridCol w:w="60"/>
        <w:gridCol w:w="2225"/>
      </w:tblGrid>
      <w:tr w:rsidR="00AE49FE" w:rsidRPr="00AE49FE" w:rsidTr="00412B8E">
        <w:tc>
          <w:tcPr>
            <w:tcW w:w="828" w:type="dxa"/>
            <w:gridSpan w:val="2"/>
            <w:vMerge w:val="restart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40" w:type="dxa"/>
            <w:vMerge w:val="restart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E49FE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b/>
              </w:rPr>
              <w:t>( тип урока)</w:t>
            </w:r>
          </w:p>
        </w:tc>
        <w:tc>
          <w:tcPr>
            <w:tcW w:w="12184" w:type="dxa"/>
            <w:gridSpan w:val="9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AE49FE" w:rsidRPr="00AE49FE" w:rsidTr="00412B8E">
        <w:tc>
          <w:tcPr>
            <w:tcW w:w="828" w:type="dxa"/>
            <w:gridSpan w:val="2"/>
            <w:vMerge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2" w:type="dxa"/>
            <w:gridSpan w:val="2"/>
            <w:vMerge w:val="restart"/>
            <w:vAlign w:val="center"/>
          </w:tcPr>
          <w:p w:rsidR="00AE49FE" w:rsidRPr="00AE49FE" w:rsidRDefault="00AE49FE" w:rsidP="00412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9FE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111" w:type="dxa"/>
            <w:vMerge w:val="restart"/>
            <w:vAlign w:val="center"/>
          </w:tcPr>
          <w:p w:rsidR="00AE49FE" w:rsidRPr="00AE49FE" w:rsidRDefault="00AE49FE" w:rsidP="00412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9FE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6611" w:type="dxa"/>
            <w:gridSpan w:val="6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b/>
              </w:rPr>
              <w:t>Метапредметные - универсальные учебные действия (УУД)</w:t>
            </w:r>
          </w:p>
        </w:tc>
      </w:tr>
      <w:tr w:rsidR="00AE49FE" w:rsidRPr="00AE49FE" w:rsidTr="00412B8E">
        <w:tc>
          <w:tcPr>
            <w:tcW w:w="828" w:type="dxa"/>
            <w:gridSpan w:val="2"/>
            <w:vMerge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2" w:type="dxa"/>
            <w:gridSpan w:val="2"/>
            <w:vMerge/>
            <w:vAlign w:val="center"/>
          </w:tcPr>
          <w:p w:rsidR="00AE49FE" w:rsidRPr="00AE49FE" w:rsidRDefault="00AE49FE" w:rsidP="00412B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Merge/>
            <w:vAlign w:val="center"/>
          </w:tcPr>
          <w:p w:rsidR="00AE49FE" w:rsidRPr="00AE49FE" w:rsidRDefault="00AE49FE" w:rsidP="00412B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AE49FE" w:rsidRPr="00AE49FE" w:rsidRDefault="00AE49FE" w:rsidP="00412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9FE">
              <w:rPr>
                <w:rFonts w:ascii="Times New Roman" w:hAnsi="Times New Roman" w:cs="Times New Roman"/>
                <w:b/>
              </w:rPr>
              <w:t>Познавательные</w:t>
            </w:r>
          </w:p>
        </w:tc>
        <w:tc>
          <w:tcPr>
            <w:tcW w:w="2024" w:type="dxa"/>
            <w:vAlign w:val="center"/>
          </w:tcPr>
          <w:p w:rsidR="00AE49FE" w:rsidRPr="00AE49FE" w:rsidRDefault="00AE49FE" w:rsidP="00412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9FE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2310" w:type="dxa"/>
            <w:gridSpan w:val="2"/>
            <w:vAlign w:val="center"/>
          </w:tcPr>
          <w:p w:rsidR="00AE49FE" w:rsidRPr="00AE49FE" w:rsidRDefault="00AE49FE" w:rsidP="00412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9FE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</w:tr>
      <w:tr w:rsidR="00AE49FE" w:rsidRPr="00AE49FE" w:rsidTr="00412B8E">
        <w:tc>
          <w:tcPr>
            <w:tcW w:w="15352" w:type="dxa"/>
            <w:gridSpan w:val="12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b/>
              </w:rPr>
              <w:t>Повторение изученного в 5 классе (3 ч)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Повторение. Арифметические действия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арифметические дей-ствия с  натуральными числами и десятичными дробями. Читают и записывают обыкновенные и десятичные дроби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Дея-тельности при решении задач с практическим содержанием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формули-руют познавательную цель. Проверяют правильность вычислений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рабо-чие отношения, учатся эффективно сотруд-ничать и способство-вать эффективной работе в группе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Повторение. Основы геометрии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площади и объемы фигур. Распознают на чертежах геометрические фигуры. С помощью транспортира измеряют углы 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формули-руют проблему. Выби-рают основания и кри-терии для сравнения, сериации, классифи-кации объектов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Диагностическая контрольная работа</w:t>
            </w:r>
          </w:p>
          <w:p w:rsidR="00AE49FE" w:rsidRPr="00AE49FE" w:rsidRDefault="00AE49FE" w:rsidP="00412B8E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E49FE" w:rsidRPr="00AE49FE" w:rsidTr="00412B8E">
        <w:tc>
          <w:tcPr>
            <w:tcW w:w="15352" w:type="dxa"/>
            <w:gridSpan w:val="12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b/>
              </w:rPr>
              <w:t>Глава I. Обыкновенные дроби</w:t>
            </w:r>
          </w:p>
        </w:tc>
      </w:tr>
      <w:tr w:rsidR="00AE49FE" w:rsidRPr="00AE49FE" w:rsidTr="00412B8E">
        <w:tc>
          <w:tcPr>
            <w:tcW w:w="15352" w:type="dxa"/>
            <w:gridSpan w:val="12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b/>
                <w:bCs/>
              </w:rPr>
              <w:t>§ 1 Делимость чисел (14 ч.)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Делители и кратные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определения делителя и кратного. Анализируют и осмысливают текст задачи,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моделируют условие с помощью схем, рисунков, реальных предметов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интерес к креативной деятель-ности, активности при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подготовке иллюстраций изучаемых понятий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логически обоснованное рассуж-дение, включающее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причинно-следственных связей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познава-тельную цель, сохра-няют ее при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выполне-нии учебных действий, регулируют процесс их выполнения и четко выполняют требования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Отстаивают свою точку зрения, подтверждают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 xml:space="preserve">Признаки делимости 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на 10, на 5 и на 2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свойства и признаки делимости. Доказывают и опровергают с помощью конкретных примеров утверждения о делимости чисел.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Грамотно и аргумен-тировано излагают свои мысли, проявляют уважительное отношение к мнениям других людей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постав-ленной задачей и усло-виями ее реализации, самостоятельно оценивают результат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Учатся давать адекватную оценку своему мнению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 xml:space="preserve">Признаки делимости 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на 9 и на 3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Классифицируют натуральные числа (четные и нечетные, по остатку от деления на 3 и на 9)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анало-гии для понимания закономерностей, используют их в решении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 xml:space="preserve">Признаки делимости 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на 9 и на 3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свойства и признаки делимости. Доказывают и опровергают с помощью контрпримеров утверждения о делимости чисел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Оценивают собствен-ные и чужие поступки, основываясь на обще-человеческие нормы, нравственные и этические ценности  человечества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Простые и составные числа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определения простого и составного числа. Доказывают и опровергают с помощью конкретных примеров утверждения о делимости чисел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Разложение на простые множители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Проводят простейшие умозаключения, основывая свои действия ссылками на определение,  признаки, правило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истории человечества при решении задач, содержащих элементы историзма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Разложение на простые множители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Раскладывают составное число на множители.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Наибольший общий делитель. Взаимно простые числа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наибольшего общего делителя и взаимно простых чисел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Используют ИКТ для получения информации и знаний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Наибольший общий делитель. Взаимно простые числа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Вычисляют наибольший общий делитель заданных чисел. Составляют  алгоритм нахождения наибольшего общего делителя (словесный, графический)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деятель-ности, активности при подготовке иллюстра-ций изучаемых понятий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постав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ленной задачей и условиями ее реалии-зации, самостоятель-но оценивают резуль-тат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 xml:space="preserve">Наибольший общий делитель. Взаимно простые числа 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Вычисляют наибольший общий делитель заданных чисел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Наименьшее общее кратное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наименьшего общего кратного.  Используют знаково-символическую форму записи при решении задач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Наименьшее общее кратное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Вычисляют наименьшее общее кратное заданных чисел. Составляют алгоритм нахождения общего кратного (словесный, графический)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деятель-ности, активности при подготовке иллюстраций изучаемых понятий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Представ-ляют информацию в разных формах (текст, символы), в 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Обобщение и систематизация знаний по теме: «Делимость чисел»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Исследуют простейшие числовые закономерности, проводят числовые эксперименты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деятель-ности, активности при подготовке творческих отчетов (выступление с докладом, графичес-кие организаторы и др.)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b/>
                <w:i/>
              </w:rPr>
              <w:t>Контрольная работа №1 по теме:  «Делимость чисел»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E49FE" w:rsidRPr="00AE49FE" w:rsidTr="00412B8E">
        <w:tc>
          <w:tcPr>
            <w:tcW w:w="15352" w:type="dxa"/>
            <w:gridSpan w:val="12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b/>
                <w:bCs/>
              </w:rPr>
              <w:t>§ 2 Сложение и вычитание дробей с разными знаменателями ( 22 ч.)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E49FE">
              <w:rPr>
                <w:rFonts w:ascii="Times New Roman" w:hAnsi="Times New Roman" w:cs="Times New Roman"/>
                <w:bCs/>
                <w:iCs/>
              </w:rPr>
              <w:t>Основное свойство дроби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основное свойство обыкновенной дроби, записывают его с помощью букв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</w:rPr>
              <w:t>О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E49FE">
              <w:rPr>
                <w:rFonts w:ascii="Times New Roman" w:hAnsi="Times New Roman" w:cs="Times New Roman"/>
                <w:bCs/>
                <w:iCs/>
              </w:rPr>
              <w:t>Основное свойство дроби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координатного луча объясняют равенство  дробей с разными знаменателями 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Сокращение дробей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умножение и деление  числителя и знаменателя обыкновенной  дроби на заданное число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мотивацию к познавательной деятельности 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Сокращение дробей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 xml:space="preserve">(урок общеметодологической </w:t>
            </w:r>
            <w:r w:rsidRPr="00AE49FE">
              <w:rPr>
                <w:rFonts w:ascii="Times New Roman" w:hAnsi="Times New Roman" w:cs="Times New Roman"/>
                <w:i/>
                <w:iCs/>
              </w:rPr>
              <w:lastRenderedPageBreak/>
              <w:t>направленности)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сокращение  обыкновенных дробей,  находят  равные дроби среди данных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Владеют смысловым чтением. Представляют информацию в разных формах (текст, символы), в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Выбирают действия в соответствии с поставленной задачей и условиями ее реализации, самостоятельно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результат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Сокращение дробей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Представляют десятичную дробь в виде обыкновенной несократимой дроби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сваивают нормы и правила делового общения в группе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Приведение дробей к общему знаменателю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дополнительный множитель к дроби, приводят дроби к общему  знаменателю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Приведение дробей к общему знаменателю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Записывают обыкновенные дроби в виде десятичной, приведя к знаменателю 10, 100, 1000 и т.д.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Приведение дробей к общему знаменателю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Решают простейшие арифметические уравнения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инфор-мацию, необходимую для решения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Используют ИКТ для получения информации и знаний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Сравнение дробей с разными знаменателями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сравнения двух дробей с одинаковыми числителями и разными знаменателями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Используют ИКТ для получения информации и знаний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 сложения (вычитания) дробей с разными знаменателями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сложение и вычитание обыкновенных дробей с разными знаменателями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Усваивают нормы и правила делового общения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Критически оценива-ют полученный ответ, осуществляют само-контроль, проверяя ответ на соответствие условию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Обобщение и систематизация знаний по теме: «Сложение и вычитание дробей с разными знаменателями»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Преобразовывают обыкновенные дроби, сравнивают и упорядочивают их. Выполняют вычисления с обыкновенными дробями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</w:rPr>
              <w:t>О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49FE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№2 по теме:  «Сложение и вычитание дробей с разными знаменателями»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E49FE">
              <w:rPr>
                <w:rFonts w:ascii="Times New Roman" w:hAnsi="Times New Roman" w:cs="Times New Roman"/>
                <w:bCs/>
                <w:iCs/>
              </w:rPr>
              <w:t>Сложение смешанных чисел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Складывают смешанные числа, формулируют свойства сложения смешанных чисел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E49FE">
              <w:rPr>
                <w:rFonts w:ascii="Times New Roman" w:hAnsi="Times New Roman" w:cs="Times New Roman"/>
                <w:bCs/>
                <w:iCs/>
              </w:rPr>
              <w:t>Сложение смешанных чисел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lastRenderedPageBreak/>
              <w:t>(урок общеметодологической направленности)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Складывают смешанные числа, формулируют свойства сложения смешанных чисел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изучаемых понятий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логически обоснованное рассуждение, включающее установление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причинно-следственных связей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Прилагают волевые усилия и преодолевают трудности и препятствия на пути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целей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Проектируют и формируют учебное сотрудничество с учителем и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E49FE">
              <w:rPr>
                <w:rFonts w:ascii="Times New Roman" w:hAnsi="Times New Roman" w:cs="Times New Roman"/>
                <w:bCs/>
                <w:iCs/>
              </w:rPr>
              <w:t>Вычитание смешанных чисел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Вычитают смешанные числа, формулируют свойства вычитания смешанных чисел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E49FE">
              <w:rPr>
                <w:rFonts w:ascii="Times New Roman" w:hAnsi="Times New Roman" w:cs="Times New Roman"/>
                <w:bCs/>
                <w:iCs/>
              </w:rPr>
              <w:t>Вычитание смешанных чисел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Вычитают смешанные числа, формулируют свойства вычитания смешанных чисел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E49FE">
              <w:rPr>
                <w:rFonts w:ascii="Times New Roman" w:hAnsi="Times New Roman" w:cs="Times New Roman"/>
                <w:bCs/>
                <w:iCs/>
              </w:rPr>
              <w:t>Сложение и вычитание смешанных чисел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E49FE">
              <w:rPr>
                <w:rFonts w:ascii="Times New Roman" w:hAnsi="Times New Roman" w:cs="Times New Roman"/>
                <w:bCs/>
                <w:iCs/>
              </w:rPr>
              <w:t>Сложение и вычитание смешанных чисел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E49FE">
              <w:rPr>
                <w:rFonts w:ascii="Times New Roman" w:hAnsi="Times New Roman" w:cs="Times New Roman"/>
                <w:bCs/>
                <w:iCs/>
              </w:rPr>
              <w:t>Обобщение и систематизация знаний по теме: «Сложение и вычитание смешанных чисел»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49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Контрольная работа №3 по теме: «Сложение и </w:t>
            </w:r>
            <w:r w:rsidRPr="00AE49F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вычитание смешанных чисел»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Демонстрируют математические знания и умения при решении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примеров и задач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Адекватно оценивают результаты работы с помощью критериев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Применяют полученные знания  при решении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различного вида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контролируют своё время и управляют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достаточной полнотой и точностью выражают свои мысли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посредством письменной речи</w:t>
            </w:r>
          </w:p>
        </w:tc>
      </w:tr>
      <w:tr w:rsidR="00AE49FE" w:rsidRPr="00AE49FE" w:rsidTr="00412B8E">
        <w:tc>
          <w:tcPr>
            <w:tcW w:w="15352" w:type="dxa"/>
            <w:gridSpan w:val="12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b/>
                <w:bCs/>
              </w:rPr>
              <w:lastRenderedPageBreak/>
              <w:t>§ 3 Умножение и деление обыкновенных дробей ( 27 ч.)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Умножение дробей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умножения обыкновенной  дроби на натуральное число. Выполняют умножение  обыкновенной  дроби на натуральное число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Умножение дробей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умножения обыкновенных дробей. Выполняют умножение обыкновенных дробей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творческой деятельности, активности при подготовке иллюстраций изучаемых понятий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Умножение дробей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Выражают проценты в виде обыкновенных дробей и обыкновенные дроби в виде процентов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Нахождение дроби от числа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нахождения дроби от числа. Решение простейших задач на нахождение дроби от числа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 в которых содержаться факты из жизни человека и общества, результатах деятельности и отношениях людей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Нахождение дроби от числа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lastRenderedPageBreak/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текст задачи, моделируют условие с помощью схем, рисунков, реальных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предметов; строят логическую цепочку рассуждений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интерес к креативной деятельности,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активности при подготовке иллюстраций изучаемых понятий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Владеют смысловым чтением. Представляют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в разных формах (текст, символы), в 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Прилагают волевые усилия и преодолевают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трудности и препятствия на пути достижения целей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Проектируют и формируют учебное сотрудничество с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 и сверстниками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Нахождение дроби от числа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истории человечества при решении задач, содержащих элементы историзма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Применение распределительного свойства умножения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 помощью распределительного свойства умножения относительно сложения и вычитания умножают смешанное число на натуральное число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Обобщение и систематизация знаний по теме: «Умножение дробей. Нахождение дроби от числа»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 и уравнения с данными, выраженные обыкновенными  дробями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49FE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№4 по теме: «Умножение дробей. Нахождение дроби от числа»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Взаимно обратные числа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 xml:space="preserve">( урок «открытия» </w:t>
            </w:r>
            <w:r w:rsidRPr="00AE49FE">
              <w:rPr>
                <w:rFonts w:ascii="Times New Roman" w:hAnsi="Times New Roman" w:cs="Times New Roman"/>
                <w:i/>
                <w:iCs/>
              </w:rPr>
              <w:lastRenderedPageBreak/>
              <w:t>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определение взаимно обратных чисел. Записывают обыкновенную дробь с помощью букв и дробь ей обратную 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Восстанавливают предметную ситуацию, описанную в задаче, переформулируют условие, извлекать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необходимую информацию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Взаимно обратные числа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число, обратное данному.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творческой деятельности, активности при подготовке иллюстраций изучаемых понятий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Деление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правило деления обыкновенных дробей. 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</w:rPr>
              <w:t>О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Деление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деление обыкновенных дробей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Деление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Обобщение и систематизация знаний по теме: «Деление дробей»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 xml:space="preserve">(урок развивающего </w:t>
            </w:r>
            <w:r w:rsidRPr="00AE49FE">
              <w:rPr>
                <w:rFonts w:ascii="Times New Roman" w:hAnsi="Times New Roman" w:cs="Times New Roman"/>
                <w:i/>
                <w:iCs/>
              </w:rPr>
              <w:lastRenderedPageBreak/>
              <w:t>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вычисления с обыкновенными дробями, прикидку и оценку  в ходе вычислений. Приводят примеры использования  деления обыкновенных дробей в практической жизни человека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творческих отчетов (выступление с докладом,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графические организаторы и др.)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Структурируют знания, определяют основную и второстепенную информацию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49FE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 №5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49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 теме: «Деление дробей»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Нахождение числа по его дроби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нахождения числа по его дроби.  Решение простейших задач  на  нахождение числа по его дроби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Представ-ляют информацию в разных формах (текст, символы), в 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Нахождение числа по его дроби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деятель-ности, активности при подготовке иллюстраций изучаемых понятий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Нахождение числа по его дроби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извлекают необходимую информацию.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Выражают свое отношение к животному и растительному миру при решении текстовых задач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поста-вленной задачей и ус-ловиями ее реализа-ции, самостоятельно оценивают результат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Нахождение числа по его дроби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 арифметическими способами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познавательной деятельности при решении задач с практическим содержанием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Представ-ляют информацию в разных формах (текст, символы), в 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Нахождение числа по его дроби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Развитие интереса к занятиям спортом и спортивным тради-циям России при решении текстовых задач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Используют ИКТ для получения информации и знаний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Нахождение числа по его дроби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истории человечества при решении задач, содержащих элементы историзма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Дробные выражения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дробного выражения, числителя и знаменателя дробного выражения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</w:rPr>
              <w:t>О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существляют срав-нение, извлекают не-обходимую инфор-мацию, переформули-руют условие, строят логическую цепочку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Дробные выражения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Правильно читают и записывают дробные  выражения, содержащие сложение, вычитание,  умножение дробей  и скобки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 отбором информации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Критически оценива-ют полученный ответ, осуществляют самоконтроль, проверяя ответ на соответствие условию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Дробные выражения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значение  дробного выражения, содержащего числовые и буквенные выражения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формируют ответственное отношение к учению и саморазвитию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Обобщение и систематизация знаний по теме: «Нахождение числа по его дроби. Дробные выражения»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деятель-ности,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49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Контрольная работа № 6 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49FE">
              <w:rPr>
                <w:rFonts w:ascii="Times New Roman" w:hAnsi="Times New Roman" w:cs="Times New Roman"/>
                <w:b/>
                <w:bCs/>
                <w:i/>
                <w:iCs/>
              </w:rPr>
              <w:t>по теме: «Нахождение числа по его дроби. Дробные выражения»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 xml:space="preserve">(урок развивающего </w:t>
            </w:r>
            <w:r w:rsidRPr="00AE49FE">
              <w:rPr>
                <w:rFonts w:ascii="Times New Roman" w:hAnsi="Times New Roman" w:cs="Times New Roman"/>
                <w:i/>
                <w:iCs/>
              </w:rPr>
              <w:lastRenderedPageBreak/>
              <w:t>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Демонстрируют математические знания и умения при решении примеров и задач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E49FE" w:rsidRPr="00AE49FE" w:rsidTr="00412B8E">
        <w:tc>
          <w:tcPr>
            <w:tcW w:w="15352" w:type="dxa"/>
            <w:gridSpan w:val="12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E49FE">
              <w:rPr>
                <w:rFonts w:ascii="Times New Roman" w:hAnsi="Times New Roman" w:cs="Times New Roman"/>
                <w:b/>
              </w:rPr>
              <w:t>§ 4  Отношения и пропорции  (21 ч )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Отношения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отношения двух чисел, взаимно обратного отношения двух чисел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Обрабатывают инфор-мацию и передают ее устным, письменным и символьным способами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Используют ИКТ для получения информации и знаний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Отношения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Узнают какую часть число </w:t>
            </w:r>
            <w:r w:rsidRPr="00AE49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от числа </w:t>
            </w:r>
            <w:r w:rsidRPr="00AE49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в.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 Узнают сколько процентов одно число составляет от другого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Представ-ляют информацию в разных формах (текст, символы), в 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Отношения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Усваивают нормы и правила диалога с собеседниками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Представ-ляют информацию в разных формах (текст, символы), в 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Пропорции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пропорции, основного свойства пропорции. Называют средние и крайние члены пропорции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Пропорции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извлекают необходимую информацию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развитие нравственно-эстетических чувств в процессе знакомства с художественным наследием народов мира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Пропорции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собствен-ные и чужие поступки, основываясь на обще-человеческие нормы, нравственные и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этические ценности человечества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Владеют смысловым чтением. Представляют информацию в разных формах (текст, символы), в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Прилагают волевые усилия и преодолевают трудности и препятствия на пути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целей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прямо пропорциональных и обратно пропорциональных величин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Выражают мотивацию к познавательной дея-тельности при реше-нии задач с практичес-ким содержанием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Приводят примеры прямо пропорциональных и обратно пропорциональных величин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деятель-ности, активности при подготовке иллюстра-ций изучаемых понятий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Представ-ляют информацию в разных формах (текст, символы), в 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истории человечества при решении задач, содержащих элементы историзма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Обобщение и систематизация знаний по теме: "Отношения и пропорции"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деятель-ности, активности при подготовке творческих отчетов (выступление с докладом, графичес-кие организаторы и др.)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b/>
                <w:i/>
              </w:rPr>
              <w:t>Контрольная работа №7 по теме: «Отношения и пропорции»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Масштаб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определение масштаба карты. Составляют  и решают уравнения по условиям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задач.  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Демонстрируют способность к эмоциональному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восприятию знаково-символической формы записи информации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Восстанавливают пре-дметную ситуацию, описанную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задаче, переформулируют условие, извлекать необходимую информацию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осознают то, что уже усвоено и что еще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ИКТ для получения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и знаний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Масштаб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Составляют  и решают уравнения по условиям задач.   Выражают одни единицы измерения величины в других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деятель-ности, активности при подготовке иллюстра-ций изучаемых понятий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Соотносят реальные объекты с их проекциями на плоскость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Развивают интерес к традициям, обычаям и ценностям стран и народов мира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Длина окружности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чертежах, рисунках, в окружающем мире окружность и круг. Приводят примеры аналогов окружности и круга в окружающем мире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целост-ности мировоззрения при решении матема-тических задач, в ко-торых содержатся фа-кты из жизни человека и общества, результа-тах деятельности и отношениях людей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Длина окружности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Измеряют с помощью инструментов окружности и сравнивают отношение длины окружности к радиусу окружности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истории человечества, понимают значение нравственной стороны совершенных открытий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анало-гии для понимания закономерностей, используют их в решении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Площадь круга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чертежах, рисунках, в окружающем мире окружность и круг. Приводят примеры аналогов окружности и круга в окружающем мире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Представ-ляют информацию в разных формах (текст, символы), в 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Площадь круга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Решают задачи на нахождение площади круга. Выделяют в условии задачи данные, необходимые для решения задачи.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деятель-ности, активности при подготовке иллюстраций изучаемых понятий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рас-суждение, включаю-щее установление причинно-следственных связей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Шар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Осознают роль уче-ника, формируют ответственное отношение к учению, приобретают навыки общения в группе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преодо-левают трудности и препятствия на пути достижения целей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Обобщение и  систематизация знаний по теме: «Масштаб. Длина окружности и площадь круга»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деятель-ности, активности при подготовке творческих отчетов (выступление с докладом, графичес-кие организаторы и др.)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</w:rPr>
              <w:t>О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b/>
                <w:i/>
              </w:rPr>
              <w:t>Контрольная работа № 8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b/>
                <w:i/>
              </w:rPr>
              <w:t xml:space="preserve"> по теме: «Масштаб. Длина окружности и площадь круга»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E49FE" w:rsidRPr="00AE49FE" w:rsidTr="00412B8E">
        <w:tc>
          <w:tcPr>
            <w:tcW w:w="15352" w:type="dxa"/>
            <w:gridSpan w:val="12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b/>
              </w:rPr>
              <w:t>Глава I</w:t>
            </w:r>
            <w:r w:rsidRPr="00AE49F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E49FE">
              <w:rPr>
                <w:rFonts w:ascii="Times New Roman" w:hAnsi="Times New Roman" w:cs="Times New Roman"/>
                <w:b/>
              </w:rPr>
              <w:t>.</w:t>
            </w:r>
            <w:r w:rsidRPr="00AE49FE">
              <w:rPr>
                <w:rFonts w:ascii="Times New Roman" w:hAnsi="Times New Roman" w:cs="Times New Roman"/>
              </w:rPr>
              <w:t xml:space="preserve">  </w:t>
            </w:r>
            <w:r w:rsidRPr="00AE49FE">
              <w:rPr>
                <w:rStyle w:val="af3"/>
                <w:rFonts w:ascii="Times New Roman" w:hAnsi="Times New Roman" w:cs="Times New Roman"/>
              </w:rPr>
              <w:t>Рациональные числа</w:t>
            </w:r>
          </w:p>
        </w:tc>
      </w:tr>
      <w:tr w:rsidR="00AE49FE" w:rsidRPr="00AE49FE" w:rsidTr="00412B8E">
        <w:tc>
          <w:tcPr>
            <w:tcW w:w="15352" w:type="dxa"/>
            <w:gridSpan w:val="12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b/>
                <w:bCs/>
              </w:rPr>
              <w:t>§ 5  Положительные и отрицательные числа  ( 11 ч )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Координаты на прямой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Приводят примеры использования в окружающем мире положительных и отрицательных чисел (температура, выигрыш-проигрыш, выше-ниже уровня моря )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Обрабатывают инфор-мацию и передают ее устным, письменным и символьным способами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Координаты на прямой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Изображают точками на координатной прямой положительные и отрицательные рациональные числа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Усваивают нормы и правила делового общения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переформу-лируют условие, из-влекать необходимую информацию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Противоположные числа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Характеризуют множество целых чисел и множество рациональных чисел . Формулируют определение противоположных чисел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Модуль числа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модуля числа. Понимают его геометрический смысл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эффективной работе в группе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Модуль числа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значения числовых выражений, содержащих знак модуля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Сравнение чисел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Сравнивают положительные и отрицательные числа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Сравнение чисел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 xml:space="preserve">(урок общеметодологической </w:t>
            </w:r>
            <w:r w:rsidRPr="00AE49FE">
              <w:rPr>
                <w:rFonts w:ascii="Times New Roman" w:hAnsi="Times New Roman" w:cs="Times New Roman"/>
                <w:i/>
                <w:iCs/>
              </w:rPr>
              <w:lastRenderedPageBreak/>
              <w:t>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сравнение положительных и отрицательных чисел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Усваивают нормы и правила делового общения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</w:rPr>
              <w:t>О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существляют сравнение, извлекают необходимую информацию, переформулируют условие, строят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логическую цепочку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Работают по плану, сверяясь с целью, корректируют план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Изменение величин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Используют алгоритмы сравнения положительных и отрицательных  чисел при решении  задач и упражнений в изменённой ситуации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Изменение величин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Используют алгоритмы сравнения положительных и отрицательных чисел при решении  задач и упражнений в изменённой ситуации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истории человечества при решении задач, содержащих элементы историзма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Обобщение и систематизация знаний по теме: «Положительные и отрицательные числа»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b/>
                <w:i/>
              </w:rPr>
              <w:t xml:space="preserve">Контрольная работа 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b/>
                <w:i/>
              </w:rPr>
              <w:t>№ 9 по теме: «Положительные и отрицательные числа»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E49FE" w:rsidRPr="00AE49FE" w:rsidTr="00412B8E">
        <w:tc>
          <w:tcPr>
            <w:tcW w:w="15352" w:type="dxa"/>
            <w:gridSpan w:val="12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b/>
                <w:bCs/>
              </w:rPr>
              <w:t>§ 6</w:t>
            </w:r>
            <w:r w:rsidRPr="00AE49FE">
              <w:rPr>
                <w:rFonts w:ascii="Times New Roman" w:hAnsi="Times New Roman" w:cs="Times New Roman"/>
              </w:rPr>
              <w:t xml:space="preserve"> </w:t>
            </w:r>
            <w:r w:rsidRPr="00AE49FE">
              <w:rPr>
                <w:rFonts w:ascii="Times New Roman" w:hAnsi="Times New Roman" w:cs="Times New Roman"/>
                <w:b/>
              </w:rPr>
              <w:t>Сложение и вычитание положительных и отрицательных чисел ( 26 ч )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Сложение чисел с помощью координатной прямой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 xml:space="preserve">( урок «открытия» </w:t>
            </w:r>
            <w:r w:rsidRPr="00AE49FE">
              <w:rPr>
                <w:rFonts w:ascii="Times New Roman" w:hAnsi="Times New Roman" w:cs="Times New Roman"/>
                <w:i/>
                <w:iCs/>
              </w:rPr>
              <w:lastRenderedPageBreak/>
              <w:t>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сложение рациональных чисел с помощью координатной прямой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истории человечества при решении задач, содержащих элементы историзма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Восстанавливают предметную ситуацию, описанную в задаче, переформулируют условие, извлекать необходимую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Сложение чисел с помощью координатной прямой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сложение положительных и отрицательных чисел с помощью координатной прямой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Используют ИКТ для получения информации и знаний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Сложение отрицательных чисел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сложение отрицательных чисел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Применяет установленные правила в планировании способа решения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Сложение отрицательных чисел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сложение отрицательных чисел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сложение чисел с разными знаками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Усваивают нормы и правила делового общения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и записывают с помощью букв правила сложения чисел с разными знаками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прикидку и оценку в ходе вычислений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Грамотно и аргументировано излагают свои мысли,  проявляют уважительное отношение к мнению окружающих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сложение чисел с разными знаками. Исследуют простейшие числовые закономерности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сложение чисел с разными знаками. Исследуют простейшие числовые закономерности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Развивают интерес к традициям, обычаям и ценностям стран и народов мира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Используют ИКТ для получения информации и знаний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Обобщение и систематизация знаний по теме: «Положительные и отрицательные числа»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b/>
                <w:i/>
              </w:rPr>
              <w:t xml:space="preserve">Контрольная работа 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b/>
                <w:i/>
              </w:rPr>
              <w:t>№ 9 по теме: «Положительные и отрицательные числа»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Сложение чисел с помощью координатной прямой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сложение рациональных чисел с помощью координатной прямой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истории человечества при решении задач, содержащих элементы историзма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 xml:space="preserve">Сложение чисел с помощью координатной </w:t>
            </w:r>
            <w:r w:rsidRPr="00AE49FE">
              <w:rPr>
                <w:rFonts w:ascii="Times New Roman" w:hAnsi="Times New Roman" w:cs="Times New Roman"/>
              </w:rPr>
              <w:lastRenderedPageBreak/>
              <w:t>прямой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сложение положительных и отрицательных чисел с помощью координатной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прямой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Понимают обсуждаемую информацию, смысл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данной информации в собственной жизни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(в т.ч. выделяют главное, разделяют на части) и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обобщают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Работают по плану, сверяясь с целью,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корректируют план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ИКТ для получения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и знаний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Сложение отрицательных чисел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сложение отрицательных чисел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Применяет установленные правила в планировании способа решения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Сложение отрицательных чисел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сложение отрицательных чисел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сложение чисел с разными знаками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Усваивают нормы и правила делового общения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и записывают с помощью букв правила сложения чисел с разными знаками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прикидку и оценку в ходе вычислений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Грамотно и аргументировано излагают свои мысли,  проявляют уважительное отношение к мнению окружающих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сложение чисел с разными знаками. Исследуют простейшие числовые закономерности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выбор действий в однозначных и неоднозначных ситуациях, комментируют и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свой выбор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Владеют смысловым чтением. Представляют информацию в разных формах (текст, символы), в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Критически оценивают полученный ответ, осуществляют самоконтроль, проверяя ответ на соответствие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Своевременно оказывают необходимую взаимопомощь сверстникам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сложение чисел с разными знаками. Исследуют простейшие числовые закономерности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Развивают интерес к традициям, обычаям и ценностям стран и народов мира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Используют ИКТ для получения информации и знаний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Вычитание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и записывают с помощью букв правила вычитания чисел с разными знаками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Вычитание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вычитание отрицательных чисел. Исследуют простейшие числовые закономерности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Вычитание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вычитание отрицательных чисел. Исследуют простейшие числовые закономерности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познавательной деятельности при решении задач с практическим содержанием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Вычитание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прикидку и оценку в ходе вычислений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Используют ИКТ для получения информации и знаний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 xml:space="preserve">Обобщение и систематизация знаний по теме: «Сложение и вычитание положительных и </w:t>
            </w:r>
            <w:r w:rsidRPr="00AE49FE">
              <w:rPr>
                <w:rFonts w:ascii="Times New Roman" w:hAnsi="Times New Roman" w:cs="Times New Roman"/>
              </w:rPr>
              <w:lastRenderedPageBreak/>
              <w:t>отрицательных чисел»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текст задачи, моделируют условие с помощью схем, рисунков, реальных предметов; строят логическую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цепочку рассуждений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подготовке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творческих отчетов (выступление с докладом, графические организаторы и др.)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Применяют полученные знания  при решении различного вида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степень и способы достижения цели в учебных ситуациях, исправляют ошибки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учителя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Осуществляют контроль, коррекцию, оценку собственных действий и действий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партнёра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b/>
                <w:i/>
              </w:rPr>
              <w:t>Контрольная работа №10 по теме: «Сложение и вычитание положительных и отрицательных чисел»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E49FE" w:rsidRPr="00AE49FE" w:rsidTr="00412B8E">
        <w:tc>
          <w:tcPr>
            <w:tcW w:w="15352" w:type="dxa"/>
            <w:gridSpan w:val="12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9FE">
              <w:rPr>
                <w:rFonts w:ascii="Times New Roman" w:hAnsi="Times New Roman" w:cs="Times New Roman"/>
                <w:b/>
                <w:bCs/>
              </w:rPr>
              <w:t>§ 7  Умножение и деление положительных и отрицательных чисел (13 ч)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Умножение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умножения положительных и отрицательных чисел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Умножение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умножение чисел с разными знаками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</w:rPr>
              <w:t>О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существляют срав-нение, извлекают не-обходимую информа-цию, переформулиру-ют условие, строят логическую цепочку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Деление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деления чисел с разными знаками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Усваивают нормы и правила делового общения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Представ-ляют информацию в разных формах (текст, символы), в 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Деление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 xml:space="preserve">(урок общеметодологической </w:t>
            </w:r>
            <w:r w:rsidRPr="00AE49FE">
              <w:rPr>
                <w:rFonts w:ascii="Times New Roman" w:hAnsi="Times New Roman" w:cs="Times New Roman"/>
                <w:i/>
                <w:iCs/>
              </w:rPr>
              <w:lastRenderedPageBreak/>
              <w:t>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Выполняют деление положительных и отрицательных чисел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bCs/>
                <w:sz w:val="20"/>
                <w:szCs w:val="20"/>
              </w:rPr>
              <w:t>Мотивированы на достижение поставленной цели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рас-суждение, включаю-щее установление причинно-следственных связей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действия в соответствии с поставленной задачей и условиями ее реа-лизации, самостоя-тельно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результат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Приводят аргументы в пользу своей точки зрения, подтверждают ее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Деление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значения дробных выражений, неизвестный член пропорции, используют математические средства для изучения и описания реальных процессов и явлений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однознач-ных и неоднозначных ситуациях, комментируют и оценивают свой выбор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Критически оценива-ют полученный ответ, осуществляют самоконтроль, проверяя ответ на соответствие условию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Рациональные числа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Расширяют представление о числе. Формулируют определение рационального числа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Используют ИКТ для получения информации и знаний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Рациональные числа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периодической дроби. Умеют записывать рациональные числа в виде конечных и бесконечных десятичных дробей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спо-собность к эмоцио-нальному восприятию знаково-символичес-кой формы записи информации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Применяет установленные правила в планировании способа решения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Рациональные числа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Формулируют  определение периодической и непериодической десятичной дроби. 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интерес к истории человечества при решении задач, содержащих элементы историзма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рабо-чие отношения, учатся эффективно сотрудн-ичать и способствовать эффективной работе в группе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переместительное, сочетательное и распределительное свойства сложения и умножения рациональных чисел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Грамотно и аргумен-тировано излагают свои мысли, прояв-ляют уважительное отношение к мнению окружающих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значения выражений, выбирая удобный порядок действия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ситуа-цию, описанную в задаче, переформули-руют условие, извле-кать необходимую информацию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Решают уравнения, используя свойство произведения  равного нулю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интерес,  творчество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инфор-мацию, необходимую для решения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Обобщение и систематизация знаний по теме: «Умножение и деление положительных и отрицательных чисел»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b/>
                <w:i/>
              </w:rPr>
              <w:t>Контрольная работа №11 по теме: «Умножение и деление положительных и отрицательных чисел»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E49FE" w:rsidRPr="00AE49FE" w:rsidTr="00412B8E">
        <w:tc>
          <w:tcPr>
            <w:tcW w:w="15352" w:type="dxa"/>
            <w:gridSpan w:val="12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9FE">
              <w:rPr>
                <w:rFonts w:ascii="Times New Roman" w:hAnsi="Times New Roman" w:cs="Times New Roman"/>
                <w:b/>
                <w:bCs/>
              </w:rPr>
              <w:t>§ 8  Решение уравнений (16 ч)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Раскрытие скобок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Объясняют с помощью математических терминов какая операция называется раскрытием скобок. Формулируют правило раскрытия скобок, перед которыми стоит знак «+»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формируют ответственное отношение к учению, приобретают навыки общения в группе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Раскрытие скобок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раскрытия скобок, перед которыми стоит знак «-». Применяют правила раскрытия скобок при упрощении выражения, нахождении значения выражения, решения уравнений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Раскрытие скобок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правила раскрытия скобок при упрощении выражения, нахождении значения выражения, решения уравнений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Усваивают нормы и правила делового общения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инфор-мацию, необходимую для решения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нали-чии различных точек зрения. Принимают точку зрения другого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Коэффициент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числового коэффициента выражения. Называют числовой коэффициент выражения.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Представ-ляют информацию в разных формах (текст, символы), в 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Критически оцени-вают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Используют ИКТ для получения информации и знаний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Коэффициент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знак коэффициента выражения.  Упрощают выражения и указывают его числовой коэффициент 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Подобные слагаемые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 определение подобных слагаемых. Выполняют действия с помощью распределительного свойства умножения. Распознают подобные слагаемые 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</w:rPr>
              <w:t>О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Подобные слагаемые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Складывают подобные слагаемые. Выполняют приведение подобных слагаемых, находят значения выражений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творческой, эстети-ческой деятельности,  при подготовке иллюстраций изучаемых понятий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Подобные слагаемые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Решают уравнения Используют математические средства для изучения и описания реальных процессов и явлений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Обобщение и систематизация знаний по теме: «Коэффициент. Подобные слагаемые»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деятель-ности, активности при подготовке творческих отчетов (выступление с докладом, графичес-кие организаторы и др.)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b/>
                <w:i/>
              </w:rPr>
              <w:t>Контрольная работа №12 по теме: «Коэффициент. Подобные слагаемые»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Решение уравнений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определения уравнения,  корня уравнения, линейного уравнения. В левой и правой частях уравнений выполняют операции, которые не меняют корни уравнения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арифметических действий. Решают текстовые задачи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Решение уравнений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переноса слагаемых из одной части уравнения в другую. Используют полученную информацию при решении уравнений и текстовых задач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и сравнивают факты и явления 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Решение уравнений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 помощи уравнений создают модели реального мира, применяют полученные модели при решении текстовых задач. В процессе решения задач сравнивают, анализируют , обобщают полученные результаты, обосновывают собственную нравственную позицию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При решении текстовых задач, проявляют интерес к коллекционированию как явлению в жизни и обществе, позволяющему познакомиться с историей, культурой человечества 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Составляют план решения текстовых задач алгебраическим способом (с помощью составления уравнений)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Составляют алгоритм решения уравнений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Решение уравнений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математические средства для изучения и описания реальных процессов и явлений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задач, в которых содержатся факты из жизни человека и общества, результатах деятельности и отношениях людей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Обобщение и систематизация знаний по теме: «Решение уравнений»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деятель-ности, активности при подготовке творческих отчетов (выступление с докладом, графиче-ские организаторы и др.)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рассуж-дение, включающее установление причин-но-следственных свя-зей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b/>
                <w:i/>
              </w:rPr>
              <w:t>Контрольная работа №13 по теме: «Решение уравнений»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E49FE" w:rsidRPr="00AE49FE" w:rsidTr="00412B8E">
        <w:tc>
          <w:tcPr>
            <w:tcW w:w="15352" w:type="dxa"/>
            <w:gridSpan w:val="12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b/>
                <w:bCs/>
              </w:rPr>
              <w:t>§ 9  Координаты на плоскости (10 ч )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Перпендикулярные прямые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построение перпендикулярных прямых с помощью линейки и чертежного треугольника, используют математические  символы для записи перпендикулярности прямых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Параллельные прямые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параллельных прямых, распознают параллельные отрезки, лучи и прямые на чертеже. Выполняют построение параллельных прямых с помощью линейки и чертежного треугольника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Координатная плоскость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 плоскости.  системе координат, начале координат, Формулируют определение координатной плоскости. Называют координаты точек 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формируют ответственное отношение к учению, приобретают навыки делового сотрудничества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Координатная плоскость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Называют координаты точек, строят на координатной плоскости точки по заданным координатам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Координатная плоскость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Строят на координатной плоскости точки по заданным координатам, полученные точки соединяют ломаными линиями. Сравнивают, анализируют полученные рисунки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Координатная плоскость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рефлексии)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Строят на координатной плоскости точки по заданным координатам, полученные точки соединяют ломаными линиями. Сравнивают, анализируют полученные рисунки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Повышают уровень экологической культуры при выполнении творческих заданий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Столбчатые диаграммы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 урок «открытия» нового знания)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Формируют представление о видах диаграмм. Читают круговые и столбчатые диаграммы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Развивают интерес к традициям, обычаям и ценностям стран и народов мира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</w:rPr>
              <w:t>О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Графики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 xml:space="preserve">( урок «открытия» </w:t>
            </w:r>
            <w:r w:rsidRPr="00AE49FE">
              <w:rPr>
                <w:rFonts w:ascii="Times New Roman" w:hAnsi="Times New Roman" w:cs="Times New Roman"/>
                <w:i/>
                <w:iCs/>
              </w:rPr>
              <w:lastRenderedPageBreak/>
              <w:t>нового знания)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Формируют представление о графиках зависимостей одной величины от другой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обсуждаемую информацию, смысл данной информации в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собственной жизни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Владеют смысловым чтением. Представ-ляяют информацию в разных формах (текст, символы), в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т.ч. используя ИКТ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Прилагают волевые усилия и преодолевают трудности и препятствия на пути </w:t>
            </w: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целей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адекватную оценку своему мнению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Обобщение и систематизация знаний по теме: «Координаты на плоскости»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b/>
                <w:i/>
              </w:rPr>
              <w:t>Контрольная работа  № 14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b/>
                <w:i/>
              </w:rPr>
              <w:t xml:space="preserve"> по теме: «Координаты на плоскости»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развивающего контроля)</w:t>
            </w:r>
          </w:p>
        </w:tc>
        <w:tc>
          <w:tcPr>
            <w:tcW w:w="3462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189" w:type="dxa"/>
            <w:gridSpan w:val="2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E49FE" w:rsidRPr="00AE49FE" w:rsidTr="00412B8E">
        <w:tc>
          <w:tcPr>
            <w:tcW w:w="15352" w:type="dxa"/>
            <w:gridSpan w:val="12"/>
          </w:tcPr>
          <w:p w:rsidR="00AE49FE" w:rsidRPr="00AE49FE" w:rsidRDefault="00AE49FE" w:rsidP="00AE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9FE">
              <w:rPr>
                <w:rFonts w:ascii="Times New Roman" w:hAnsi="Times New Roman" w:cs="Times New Roman"/>
                <w:b/>
                <w:bCs/>
              </w:rPr>
              <w:t xml:space="preserve">Итоговое повторение курса математики 6 класса (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E49FE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Повторение. Делимость чисел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240" w:type="dxa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свойства и признаки делимости. Раскладывают число на простые множители. Находят наибольший общий делитель и наименьшее общее кратное.</w:t>
            </w:r>
          </w:p>
        </w:tc>
        <w:tc>
          <w:tcPr>
            <w:tcW w:w="2411" w:type="dxa"/>
            <w:gridSpan w:val="3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Повторение. Сложение и вычитание дробей с разными знаменателями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Приводят обыкновенные дроби к общему знаменателю. Сравнивают обыкновенные дроби. Выполняют сложение и вычитание обыкновенных дробей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Повторение. Умножение и деление обыкновенных дробей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 xml:space="preserve">(урок общеметодологической </w:t>
            </w:r>
            <w:r w:rsidRPr="00AE49FE">
              <w:rPr>
                <w:rFonts w:ascii="Times New Roman" w:hAnsi="Times New Roman" w:cs="Times New Roman"/>
                <w:i/>
                <w:iCs/>
              </w:rPr>
              <w:lastRenderedPageBreak/>
              <w:t>направленности)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умножение и деление обыкновенных дробей. Используют математические средства для изучения и  описания реальных процессов и явлений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Повторение. Отношения и пропорции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математические средства для изучения и  описания реальных процессов и явлений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Повторение. Сложение и вычитание положительных и отрицательных чисел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сложение и вычитание рациональных чисел. Используют математические средства для изучения и  описания реальных процессов и явлений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Повторение. Решение уравнение</w:t>
            </w:r>
          </w:p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49FE">
              <w:rPr>
                <w:rFonts w:ascii="Times New Roman" w:hAnsi="Times New Roman" w:cs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Выполняют умножение и деление рациональных чисел. Выполняют преобразования уравнений.  Используют математические средства для изучения и  описания реальных процессов и явлений</w:t>
            </w: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задач, в которых содержатся факты из жизни человека и общества, результатах деятельности и отношениях людей</w:t>
            </w: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E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E49FE" w:rsidRPr="00AE49FE" w:rsidTr="00412B8E">
        <w:tc>
          <w:tcPr>
            <w:tcW w:w="648" w:type="dxa"/>
          </w:tcPr>
          <w:p w:rsidR="00AE49FE" w:rsidRPr="00AE49FE" w:rsidRDefault="00AE49FE" w:rsidP="0041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E">
              <w:rPr>
                <w:rFonts w:ascii="Times New Roman" w:hAnsi="Times New Roman" w:cs="Times New Roman"/>
                <w:sz w:val="28"/>
                <w:szCs w:val="28"/>
              </w:rPr>
              <w:t>170-175</w:t>
            </w:r>
          </w:p>
        </w:tc>
        <w:tc>
          <w:tcPr>
            <w:tcW w:w="2520" w:type="dxa"/>
            <w:gridSpan w:val="2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E49FE">
              <w:rPr>
                <w:rFonts w:ascii="Times New Roman" w:hAnsi="Times New Roman" w:cs="Times New Roman"/>
              </w:rPr>
              <w:t>Р е з е р в</w:t>
            </w:r>
          </w:p>
        </w:tc>
        <w:tc>
          <w:tcPr>
            <w:tcW w:w="3240" w:type="dxa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AE49FE" w:rsidRPr="00AE49FE" w:rsidRDefault="00AE49FE" w:rsidP="00412B8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AE49FE" w:rsidRPr="00AE49FE" w:rsidRDefault="00AE49FE" w:rsidP="00412B8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49FE" w:rsidRDefault="00AE49FE" w:rsidP="00346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9FE" w:rsidRDefault="00AE49FE" w:rsidP="00346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9FE" w:rsidRDefault="00AE49FE" w:rsidP="00346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9FE" w:rsidRDefault="00AE49FE" w:rsidP="00AE49FE">
      <w:pPr>
        <w:rPr>
          <w:rFonts w:ascii="Times New Roman" w:hAnsi="Times New Roman" w:cs="Times New Roman"/>
          <w:b/>
          <w:sz w:val="28"/>
          <w:szCs w:val="28"/>
        </w:rPr>
        <w:sectPr w:rsidR="00AE49FE" w:rsidSect="00AE49FE">
          <w:pgSz w:w="16838" w:h="11906" w:orient="landscape"/>
          <w:pgMar w:top="992" w:right="1134" w:bottom="1134" w:left="851" w:header="709" w:footer="709" w:gutter="0"/>
          <w:cols w:space="708"/>
          <w:docGrid w:linePitch="360"/>
        </w:sectPr>
      </w:pPr>
    </w:p>
    <w:p w:rsidR="00346EA6" w:rsidRPr="000205AB" w:rsidRDefault="00346EA6" w:rsidP="00AE49FE">
      <w:pPr>
        <w:rPr>
          <w:rFonts w:ascii="Times New Roman" w:hAnsi="Times New Roman" w:cs="Times New Roman"/>
          <w:b/>
          <w:sz w:val="28"/>
          <w:szCs w:val="28"/>
        </w:rPr>
      </w:pPr>
    </w:p>
    <w:p w:rsidR="00AA7EA8" w:rsidRPr="005B3E8C" w:rsidRDefault="00481157" w:rsidP="00AA7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A7EA8" w:rsidRPr="005B3E8C">
        <w:rPr>
          <w:rFonts w:ascii="Times New Roman" w:hAnsi="Times New Roman" w:cs="Times New Roman"/>
          <w:b/>
          <w:sz w:val="28"/>
          <w:szCs w:val="28"/>
        </w:rPr>
        <w:t>. Информационно-образовательные ресурсы</w:t>
      </w:r>
    </w:p>
    <w:p w:rsidR="00AA7EA8" w:rsidRPr="005B3E8C" w:rsidRDefault="00481157" w:rsidP="00AA7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A7EA8" w:rsidRPr="005B3E8C">
        <w:rPr>
          <w:rFonts w:ascii="Times New Roman" w:hAnsi="Times New Roman" w:cs="Times New Roman"/>
          <w:b/>
          <w:sz w:val="28"/>
          <w:szCs w:val="28"/>
        </w:rPr>
        <w:t>.1. Нормативно-правое обеспечение образовательного процесса</w:t>
      </w:r>
    </w:p>
    <w:p w:rsidR="005B3E8C" w:rsidRPr="005B3E8C" w:rsidRDefault="005B3E8C" w:rsidP="005B3E8C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B3E8C">
        <w:rPr>
          <w:rFonts w:ascii="Times New Roman" w:hAnsi="Times New Roman" w:cs="Times New Roman"/>
          <w:bCs/>
          <w:sz w:val="28"/>
          <w:szCs w:val="28"/>
        </w:rPr>
        <w:t>ФГОС основного общего образования утвержденный приказом</w:t>
      </w:r>
      <w:r w:rsidRPr="005B3E8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17 декабря 2010г. № 1897.</w:t>
      </w:r>
      <w:r w:rsidRPr="005B3E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3E8C" w:rsidRPr="005B3E8C" w:rsidRDefault="005B3E8C" w:rsidP="005B3E8C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8C">
        <w:rPr>
          <w:rFonts w:ascii="Times New Roman" w:hAnsi="Times New Roman" w:cs="Times New Roman"/>
          <w:sz w:val="28"/>
          <w:szCs w:val="28"/>
        </w:rPr>
        <w:t xml:space="preserve">    Примерная образовательная программа основного общего образования;</w:t>
      </w:r>
    </w:p>
    <w:p w:rsidR="00AA7EA8" w:rsidRPr="005B3E8C" w:rsidRDefault="00AA7EA8" w:rsidP="00AA7EA8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8C">
        <w:rPr>
          <w:rFonts w:ascii="Times New Roman" w:hAnsi="Times New Roman" w:cs="Times New Roman"/>
          <w:sz w:val="28"/>
          <w:szCs w:val="28"/>
        </w:rPr>
        <w:t xml:space="preserve"> </w:t>
      </w:r>
      <w:r w:rsidR="005B3E8C" w:rsidRPr="005B3E8C">
        <w:rPr>
          <w:rFonts w:ascii="Times New Roman" w:hAnsi="Times New Roman" w:cs="Times New Roman"/>
          <w:sz w:val="28"/>
          <w:szCs w:val="28"/>
        </w:rPr>
        <w:t xml:space="preserve">   </w:t>
      </w:r>
      <w:r w:rsidRPr="005B3E8C">
        <w:rPr>
          <w:rFonts w:ascii="Times New Roman" w:hAnsi="Times New Roman" w:cs="Times New Roman"/>
          <w:sz w:val="28"/>
          <w:szCs w:val="28"/>
        </w:rPr>
        <w:t>Приказ Министерства образования РФ от 09.03.2004г. №1312 «Об утверждении федерального базисного  учебного плана и примерных учебных планов для образовательных учреждений Российской Федерации, реализующих программы общего образования.</w:t>
      </w:r>
    </w:p>
    <w:p w:rsidR="00AA7EA8" w:rsidRPr="005B3E8C" w:rsidRDefault="00481157" w:rsidP="005B3E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A7EA8" w:rsidRPr="005B3E8C">
        <w:rPr>
          <w:rFonts w:ascii="Times New Roman" w:hAnsi="Times New Roman" w:cs="Times New Roman"/>
          <w:b/>
          <w:sz w:val="28"/>
          <w:szCs w:val="28"/>
        </w:rPr>
        <w:t>.2. Учебно-методическое обеспечение образовательного процесса</w:t>
      </w:r>
    </w:p>
    <w:p w:rsidR="005B3E8C" w:rsidRPr="005B3E8C" w:rsidRDefault="005B3E8C" w:rsidP="005B3E8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E8C">
        <w:rPr>
          <w:rFonts w:ascii="Times New Roman" w:hAnsi="Times New Roman" w:cs="Times New Roman"/>
          <w:b/>
          <w:sz w:val="28"/>
          <w:szCs w:val="28"/>
        </w:rPr>
        <w:t>1)</w:t>
      </w:r>
      <w:r w:rsidRPr="005B3E8C">
        <w:rPr>
          <w:rFonts w:ascii="Times New Roman" w:hAnsi="Times New Roman" w:cs="Times New Roman"/>
          <w:sz w:val="28"/>
          <w:szCs w:val="28"/>
        </w:rPr>
        <w:t xml:space="preserve"> </w:t>
      </w:r>
      <w:r w:rsidRPr="005B3E8C">
        <w:rPr>
          <w:rFonts w:ascii="Times New Roman" w:hAnsi="Times New Roman" w:cs="Times New Roman"/>
          <w:i/>
          <w:iCs/>
          <w:sz w:val="28"/>
          <w:szCs w:val="28"/>
        </w:rPr>
        <w:t>Виленкин, Н. Я.</w:t>
      </w:r>
      <w:r w:rsidR="00481157">
        <w:rPr>
          <w:rFonts w:ascii="Times New Roman" w:hAnsi="Times New Roman" w:cs="Times New Roman"/>
          <w:sz w:val="28"/>
          <w:szCs w:val="28"/>
        </w:rPr>
        <w:t xml:space="preserve"> Математика. 6</w:t>
      </w:r>
      <w:r w:rsidRPr="005B3E8C">
        <w:rPr>
          <w:rFonts w:ascii="Times New Roman" w:hAnsi="Times New Roman" w:cs="Times New Roman"/>
          <w:sz w:val="28"/>
          <w:szCs w:val="28"/>
        </w:rPr>
        <w:t xml:space="preserve"> кл.: учебник для общеобразовательных учреждений/ Н. Я. Виленкин, В. И. Жохов, А. С. Чесноков, С. И. Шварцбурд. – М.: Мнемозина, 2013. – 280 с.</w:t>
      </w:r>
    </w:p>
    <w:p w:rsidR="005B3E8C" w:rsidRPr="005B3E8C" w:rsidRDefault="005B3E8C" w:rsidP="005B3E8C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B3E8C">
        <w:rPr>
          <w:rFonts w:ascii="Times New Roman" w:hAnsi="Times New Roman" w:cs="Times New Roman"/>
          <w:b/>
          <w:color w:val="auto"/>
          <w:sz w:val="28"/>
          <w:szCs w:val="28"/>
        </w:rPr>
        <w:t>2)</w:t>
      </w:r>
      <w:r w:rsidRPr="005B3E8C">
        <w:rPr>
          <w:rFonts w:ascii="Times New Roman" w:hAnsi="Times New Roman" w:cs="Times New Roman"/>
          <w:color w:val="auto"/>
          <w:sz w:val="28"/>
          <w:szCs w:val="28"/>
        </w:rPr>
        <w:t xml:space="preserve"> Сборник «</w:t>
      </w:r>
      <w:r w:rsidRPr="005B3E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Программа. Планирование учебного материала» Мате-П78 матика. 5—6 классы / [авт.-сост. В. И. Жохов]. — 2-е изд., стер. — </w:t>
      </w:r>
    </w:p>
    <w:p w:rsidR="005B3E8C" w:rsidRPr="005B3E8C" w:rsidRDefault="005B3E8C" w:rsidP="005B3E8C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B3E8C">
        <w:rPr>
          <w:rFonts w:ascii="Times New Roman" w:hAnsi="Times New Roman" w:cs="Times New Roman"/>
          <w:bCs/>
          <w:color w:val="auto"/>
          <w:sz w:val="28"/>
          <w:szCs w:val="28"/>
        </w:rPr>
        <w:t>М. : Мнемозина, 2010. — 25 с.</w:t>
      </w:r>
    </w:p>
    <w:p w:rsidR="005B3E8C" w:rsidRPr="005B3E8C" w:rsidRDefault="005B3E8C" w:rsidP="005B3E8C">
      <w:pPr>
        <w:jc w:val="both"/>
        <w:rPr>
          <w:rFonts w:ascii="Times New Roman" w:hAnsi="Times New Roman" w:cs="Times New Roman"/>
          <w:sz w:val="28"/>
          <w:szCs w:val="28"/>
        </w:rPr>
      </w:pPr>
      <w:r w:rsidRPr="005B3E8C">
        <w:rPr>
          <w:rFonts w:ascii="Times New Roman" w:hAnsi="Times New Roman" w:cs="Times New Roman"/>
          <w:b/>
          <w:sz w:val="28"/>
          <w:szCs w:val="28"/>
        </w:rPr>
        <w:t>3)</w:t>
      </w:r>
      <w:r w:rsidRPr="005B3E8C">
        <w:rPr>
          <w:rFonts w:ascii="Times New Roman" w:hAnsi="Times New Roman" w:cs="Times New Roman"/>
          <w:sz w:val="28"/>
          <w:szCs w:val="28"/>
        </w:rPr>
        <w:t xml:space="preserve"> Примерная программа по математике. «Примерные программы по учебным предметам. Математика. 5-9 классы - М.: «Просвещение», 2011.</w:t>
      </w:r>
    </w:p>
    <w:p w:rsidR="00AA7EA8" w:rsidRPr="005B3E8C" w:rsidRDefault="00AA7EA8" w:rsidP="005B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EA8" w:rsidRPr="005B3E8C" w:rsidRDefault="00481157" w:rsidP="008F5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A7EA8" w:rsidRPr="005B3E8C">
        <w:rPr>
          <w:rFonts w:ascii="Times New Roman" w:hAnsi="Times New Roman" w:cs="Times New Roman"/>
          <w:b/>
          <w:sz w:val="28"/>
          <w:szCs w:val="28"/>
        </w:rPr>
        <w:t>.3. Материально-техническое обеспечение образовательного процесса</w:t>
      </w:r>
    </w:p>
    <w:p w:rsidR="00AA7EA8" w:rsidRPr="005B3E8C" w:rsidRDefault="005B3E8C" w:rsidP="008F54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8C">
        <w:rPr>
          <w:rFonts w:ascii="Times New Roman" w:hAnsi="Times New Roman" w:cs="Times New Roman"/>
          <w:b/>
          <w:sz w:val="28"/>
          <w:szCs w:val="28"/>
        </w:rPr>
        <w:t>а)</w:t>
      </w:r>
      <w:r w:rsidR="008F5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EA8" w:rsidRPr="005B3E8C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AA7EA8" w:rsidRPr="005B3E8C" w:rsidRDefault="00AA7EA8" w:rsidP="00A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8C">
        <w:rPr>
          <w:rFonts w:ascii="Times New Roman" w:hAnsi="Times New Roman" w:cs="Times New Roman"/>
          <w:sz w:val="28"/>
          <w:szCs w:val="28"/>
        </w:rPr>
        <w:t xml:space="preserve">1) Интерактивная доска </w:t>
      </w:r>
      <w:r w:rsidRPr="005B3E8C">
        <w:rPr>
          <w:rFonts w:ascii="Times New Roman" w:hAnsi="Times New Roman" w:cs="Times New Roman"/>
          <w:sz w:val="28"/>
          <w:szCs w:val="28"/>
          <w:lang w:val="en-US"/>
        </w:rPr>
        <w:t>PROMETHEAN</w:t>
      </w:r>
    </w:p>
    <w:p w:rsidR="00AA7EA8" w:rsidRPr="005B3E8C" w:rsidRDefault="00AA7EA8" w:rsidP="00A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8C">
        <w:rPr>
          <w:rFonts w:ascii="Times New Roman" w:hAnsi="Times New Roman" w:cs="Times New Roman"/>
          <w:sz w:val="28"/>
          <w:szCs w:val="28"/>
        </w:rPr>
        <w:t>2</w:t>
      </w:r>
      <w:r w:rsidR="005B3E8C" w:rsidRPr="005B3E8C">
        <w:rPr>
          <w:rFonts w:ascii="Times New Roman" w:hAnsi="Times New Roman" w:cs="Times New Roman"/>
          <w:sz w:val="28"/>
          <w:szCs w:val="28"/>
        </w:rPr>
        <w:t>) Ноутбук</w:t>
      </w:r>
    </w:p>
    <w:p w:rsidR="005B3E8C" w:rsidRPr="005B3E8C" w:rsidRDefault="005B3E8C" w:rsidP="005B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8C">
        <w:rPr>
          <w:rFonts w:ascii="Times New Roman" w:hAnsi="Times New Roman" w:cs="Times New Roman"/>
          <w:sz w:val="28"/>
          <w:szCs w:val="28"/>
        </w:rPr>
        <w:t>3) Проектор</w:t>
      </w:r>
    </w:p>
    <w:p w:rsidR="005B3E8C" w:rsidRPr="005B3E8C" w:rsidRDefault="005B3E8C" w:rsidP="005B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8C">
        <w:rPr>
          <w:rFonts w:ascii="Times New Roman" w:hAnsi="Times New Roman" w:cs="Times New Roman"/>
          <w:sz w:val="28"/>
          <w:szCs w:val="28"/>
        </w:rPr>
        <w:t>4) Комплект инструментов: линейка, транспортир, угольник (30</w:t>
      </w:r>
      <w:r w:rsidRPr="005B3E8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B3E8C">
        <w:rPr>
          <w:rFonts w:ascii="Times New Roman" w:hAnsi="Times New Roman" w:cs="Times New Roman"/>
          <w:sz w:val="28"/>
          <w:szCs w:val="28"/>
        </w:rPr>
        <w:t>, 60</w:t>
      </w:r>
      <w:r w:rsidRPr="005B3E8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B3E8C">
        <w:rPr>
          <w:rFonts w:ascii="Times New Roman" w:hAnsi="Times New Roman" w:cs="Times New Roman"/>
          <w:sz w:val="28"/>
          <w:szCs w:val="28"/>
        </w:rPr>
        <w:t>), угольник (45</w:t>
      </w:r>
      <w:r w:rsidRPr="005B3E8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B3E8C">
        <w:rPr>
          <w:rFonts w:ascii="Times New Roman" w:hAnsi="Times New Roman" w:cs="Times New Roman"/>
          <w:sz w:val="28"/>
          <w:szCs w:val="28"/>
        </w:rPr>
        <w:t>, 45</w:t>
      </w:r>
      <w:r w:rsidRPr="005B3E8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B3E8C">
        <w:rPr>
          <w:rFonts w:ascii="Times New Roman" w:hAnsi="Times New Roman" w:cs="Times New Roman"/>
          <w:sz w:val="28"/>
          <w:szCs w:val="28"/>
        </w:rPr>
        <w:t>), циркуль.</w:t>
      </w:r>
    </w:p>
    <w:p w:rsidR="005B3E8C" w:rsidRPr="005B3E8C" w:rsidRDefault="005B3E8C" w:rsidP="00A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E8C" w:rsidRPr="005B3E8C" w:rsidRDefault="005B3E8C" w:rsidP="005B3E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8C">
        <w:rPr>
          <w:rFonts w:ascii="Times New Roman" w:hAnsi="Times New Roman" w:cs="Times New Roman"/>
          <w:b/>
          <w:sz w:val="28"/>
          <w:szCs w:val="28"/>
        </w:rPr>
        <w:t>б) Интернет- ресурсы:</w:t>
      </w:r>
    </w:p>
    <w:p w:rsidR="005B3E8C" w:rsidRPr="005B3E8C" w:rsidRDefault="005B3E8C" w:rsidP="005B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8C">
        <w:rPr>
          <w:rFonts w:ascii="Times New Roman" w:hAnsi="Times New Roman" w:cs="Times New Roman"/>
          <w:sz w:val="28"/>
          <w:szCs w:val="28"/>
        </w:rPr>
        <w:t xml:space="preserve">1) Я иду на урок математики (методические разработки).- Режим доступа: </w:t>
      </w:r>
      <w:hyperlink r:id="rId9" w:history="1">
        <w:r w:rsidRPr="005B3E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3E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B3E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Pr="005B3E8C">
          <w:rPr>
            <w:rStyle w:val="a4"/>
            <w:rFonts w:ascii="Times New Roman" w:hAnsi="Times New Roman" w:cs="Times New Roman"/>
            <w:sz w:val="28"/>
            <w:szCs w:val="28"/>
          </w:rPr>
          <w:t>.1</w:t>
        </w:r>
        <w:r w:rsidRPr="005B3E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september</w:t>
        </w:r>
        <w:r w:rsidRPr="005B3E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B3E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B3E8C" w:rsidRPr="005B3E8C" w:rsidRDefault="005B3E8C" w:rsidP="005B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8C">
        <w:rPr>
          <w:rFonts w:ascii="Times New Roman" w:hAnsi="Times New Roman" w:cs="Times New Roman"/>
          <w:sz w:val="28"/>
          <w:szCs w:val="28"/>
        </w:rPr>
        <w:t xml:space="preserve">2) Уроки, конспекты. – Режим доступа: </w:t>
      </w:r>
      <w:hyperlink r:id="rId10" w:history="1">
        <w:r w:rsidRPr="005B3E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3E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B3E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pedsovet</w:t>
        </w:r>
        <w:r w:rsidRPr="005B3E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B3E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B3E8C" w:rsidRPr="005B3E8C" w:rsidRDefault="005B3E8C" w:rsidP="005B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8C">
        <w:rPr>
          <w:rFonts w:ascii="Times New Roman" w:hAnsi="Times New Roman" w:cs="Times New Roman"/>
          <w:sz w:val="28"/>
          <w:szCs w:val="28"/>
        </w:rPr>
        <w:t xml:space="preserve">3) Единая коллекция образовательных ресурсов. -  Режим  доступа: </w:t>
      </w:r>
      <w:hyperlink r:id="rId11" w:history="1">
        <w:r w:rsidRPr="005B3E8C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:rsidR="005B3E8C" w:rsidRPr="005B3E8C" w:rsidRDefault="005B3E8C" w:rsidP="005B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8C">
        <w:rPr>
          <w:rFonts w:ascii="Times New Roman" w:hAnsi="Times New Roman" w:cs="Times New Roman"/>
          <w:sz w:val="28"/>
          <w:szCs w:val="28"/>
        </w:rPr>
        <w:t xml:space="preserve">4) Федеральный центр информационно – образовательных ресурсов . – Режим доступа: </w:t>
      </w:r>
      <w:hyperlink r:id="rId12" w:history="1">
        <w:r w:rsidRPr="005B3E8C">
          <w:rPr>
            <w:rStyle w:val="a4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Pr="005B3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E8C" w:rsidRPr="00F518E4" w:rsidRDefault="005B3E8C" w:rsidP="005B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E9" w:rsidRDefault="00752AE9"/>
    <w:sectPr w:rsidR="00752AE9" w:rsidSect="00AE49FE">
      <w:pgSz w:w="11906" w:h="16838"/>
      <w:pgMar w:top="851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9" w:rsidRDefault="009F7F09" w:rsidP="008468AD">
      <w:pPr>
        <w:spacing w:after="0" w:line="240" w:lineRule="auto"/>
      </w:pPr>
      <w:r>
        <w:separator/>
      </w:r>
    </w:p>
  </w:endnote>
  <w:endnote w:type="continuationSeparator" w:id="0">
    <w:p w:rsidR="009F7F09" w:rsidRDefault="009F7F09" w:rsidP="0084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9" w:rsidRDefault="009F7F09" w:rsidP="008468AD">
      <w:pPr>
        <w:spacing w:after="0" w:line="240" w:lineRule="auto"/>
      </w:pPr>
      <w:r>
        <w:separator/>
      </w:r>
    </w:p>
  </w:footnote>
  <w:footnote w:type="continuationSeparator" w:id="0">
    <w:p w:rsidR="009F7F09" w:rsidRDefault="009F7F09" w:rsidP="00846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3CF64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3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0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3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4" w15:restartNumberingAfterBreak="0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5" w15:restartNumberingAfterBreak="0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6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 w15:restartNumberingAfterBreak="0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9" w15:restartNumberingAfterBreak="0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4A09A7"/>
    <w:multiLevelType w:val="hybridMultilevel"/>
    <w:tmpl w:val="1F12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896068"/>
    <w:multiLevelType w:val="hybridMultilevel"/>
    <w:tmpl w:val="198A49A8"/>
    <w:lvl w:ilvl="0" w:tplc="0B62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6" w15:restartNumberingAfterBreak="0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9" w15:restartNumberingAfterBreak="0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1"/>
  </w:num>
  <w:num w:numId="4">
    <w:abstractNumId w:val="27"/>
  </w:num>
  <w:num w:numId="5">
    <w:abstractNumId w:val="29"/>
  </w:num>
  <w:num w:numId="6">
    <w:abstractNumId w:val="19"/>
  </w:num>
  <w:num w:numId="7">
    <w:abstractNumId w:val="26"/>
  </w:num>
  <w:num w:numId="8">
    <w:abstractNumId w:val="20"/>
  </w:num>
  <w:num w:numId="9">
    <w:abstractNumId w:val="25"/>
  </w:num>
  <w:num w:numId="10">
    <w:abstractNumId w:val="28"/>
  </w:num>
  <w:num w:numId="11">
    <w:abstractNumId w:val="2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0"/>
  </w:num>
  <w:num w:numId="14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110"/>
    <w:rsid w:val="000205AB"/>
    <w:rsid w:val="0002529D"/>
    <w:rsid w:val="00107085"/>
    <w:rsid w:val="001E370D"/>
    <w:rsid w:val="00253F14"/>
    <w:rsid w:val="002844B2"/>
    <w:rsid w:val="002F35B3"/>
    <w:rsid w:val="00346EA6"/>
    <w:rsid w:val="003737D3"/>
    <w:rsid w:val="00403648"/>
    <w:rsid w:val="00404CA2"/>
    <w:rsid w:val="004237D0"/>
    <w:rsid w:val="00481157"/>
    <w:rsid w:val="004E1FB0"/>
    <w:rsid w:val="00517D25"/>
    <w:rsid w:val="00551814"/>
    <w:rsid w:val="00582912"/>
    <w:rsid w:val="005B3E8C"/>
    <w:rsid w:val="005E5605"/>
    <w:rsid w:val="005E683B"/>
    <w:rsid w:val="006365C4"/>
    <w:rsid w:val="006A5852"/>
    <w:rsid w:val="006C7775"/>
    <w:rsid w:val="00717523"/>
    <w:rsid w:val="00731E82"/>
    <w:rsid w:val="00752AE9"/>
    <w:rsid w:val="007737D9"/>
    <w:rsid w:val="00784902"/>
    <w:rsid w:val="008468AD"/>
    <w:rsid w:val="008F5447"/>
    <w:rsid w:val="00981ADF"/>
    <w:rsid w:val="009F67E3"/>
    <w:rsid w:val="009F7F09"/>
    <w:rsid w:val="00A7110F"/>
    <w:rsid w:val="00AA7EA6"/>
    <w:rsid w:val="00AA7EA8"/>
    <w:rsid w:val="00AE3565"/>
    <w:rsid w:val="00AE49FE"/>
    <w:rsid w:val="00B11418"/>
    <w:rsid w:val="00B80209"/>
    <w:rsid w:val="00B87AE5"/>
    <w:rsid w:val="00B943DB"/>
    <w:rsid w:val="00B96A9B"/>
    <w:rsid w:val="00BE666E"/>
    <w:rsid w:val="00C54189"/>
    <w:rsid w:val="00CB085F"/>
    <w:rsid w:val="00DC6110"/>
    <w:rsid w:val="00E078C7"/>
    <w:rsid w:val="00E654F2"/>
    <w:rsid w:val="00E753D2"/>
    <w:rsid w:val="00EA59E7"/>
    <w:rsid w:val="00EE45A4"/>
    <w:rsid w:val="00FA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AEAF15-D332-4A84-9107-3E114E7A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нак"/>
    <w:basedOn w:val="a"/>
    <w:next w:val="a"/>
    <w:link w:val="10"/>
    <w:qFormat/>
    <w:rsid w:val="008468AD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E4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10"/>
    <w:pPr>
      <w:ind w:left="720"/>
      <w:contextualSpacing/>
    </w:pPr>
  </w:style>
  <w:style w:type="character" w:customStyle="1" w:styleId="8">
    <w:name w:val="Основной текст (8)_"/>
    <w:link w:val="80"/>
    <w:uiPriority w:val="99"/>
    <w:rsid w:val="00DC6110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C6110"/>
    <w:pPr>
      <w:shd w:val="clear" w:color="auto" w:fill="FFFFFF"/>
      <w:spacing w:before="180" w:after="0" w:line="28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DC6110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Default">
    <w:name w:val="Default"/>
    <w:rsid w:val="00DC6110"/>
    <w:pPr>
      <w:autoSpaceDE w:val="0"/>
      <w:autoSpaceDN w:val="0"/>
      <w:adjustRightInd w:val="0"/>
    </w:pPr>
    <w:rPr>
      <w:rFonts w:ascii="Century Schoolbook" w:eastAsiaTheme="minorHAnsi" w:hAnsi="Century Schoolbook" w:cs="Century Schoolbook"/>
      <w:color w:val="000000"/>
      <w:sz w:val="24"/>
      <w:szCs w:val="24"/>
      <w:lang w:eastAsia="en-US"/>
    </w:rPr>
  </w:style>
  <w:style w:type="character" w:styleId="a4">
    <w:name w:val="Hyperlink"/>
    <w:basedOn w:val="a0"/>
    <w:unhideWhenUsed/>
    <w:rsid w:val="00AA7EA8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5B3E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rsid w:val="008468AD"/>
    <w:rPr>
      <w:rFonts w:ascii="Arial" w:hAnsi="Arial"/>
      <w:sz w:val="16"/>
    </w:rPr>
  </w:style>
  <w:style w:type="paragraph" w:styleId="a6">
    <w:name w:val="Body Text"/>
    <w:basedOn w:val="a"/>
    <w:link w:val="a7"/>
    <w:unhideWhenUsed/>
    <w:rsid w:val="008468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468AD"/>
    <w:rPr>
      <w:sz w:val="24"/>
      <w:szCs w:val="24"/>
    </w:rPr>
  </w:style>
  <w:style w:type="paragraph" w:styleId="a8">
    <w:name w:val="header"/>
    <w:basedOn w:val="a"/>
    <w:link w:val="a9"/>
    <w:rsid w:val="00846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68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rsid w:val="00846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68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nhideWhenUsed/>
    <w:rsid w:val="000252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02529D"/>
    <w:rPr>
      <w:rFonts w:ascii="Tahoma" w:hAnsi="Tahoma" w:cs="Tahoma"/>
      <w:sz w:val="16"/>
      <w:szCs w:val="16"/>
    </w:rPr>
  </w:style>
  <w:style w:type="paragraph" w:customStyle="1" w:styleId="ae">
    <w:name w:val="Абзац"/>
    <w:basedOn w:val="a"/>
    <w:rsid w:val="0048115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9F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E49FE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AE49F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49FE"/>
    <w:rPr>
      <w:sz w:val="28"/>
      <w:szCs w:val="24"/>
    </w:rPr>
  </w:style>
  <w:style w:type="character" w:customStyle="1" w:styleId="23">
    <w:name w:val="Основной текст (2)_"/>
    <w:link w:val="24"/>
    <w:rsid w:val="00AE49FE"/>
    <w:rPr>
      <w:b/>
      <w:bCs/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49FE"/>
    <w:pPr>
      <w:shd w:val="clear" w:color="auto" w:fill="FFFFFF"/>
      <w:spacing w:after="0" w:line="230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11">
    <w:name w:val="Текст1"/>
    <w:basedOn w:val="a"/>
    <w:rsid w:val="00AE49F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Знак1"/>
    <w:basedOn w:val="a"/>
    <w:rsid w:val="00AE49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rsid w:val="00AE49FE"/>
    <w:pPr>
      <w:ind w:left="720"/>
    </w:pPr>
    <w:rPr>
      <w:rFonts w:ascii="Calibri" w:eastAsia="Times New Roman" w:hAnsi="Calibri" w:cs="Calibri"/>
    </w:rPr>
  </w:style>
  <w:style w:type="table" w:styleId="af">
    <w:name w:val="Table Grid"/>
    <w:basedOn w:val="a1"/>
    <w:rsid w:val="00AE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7z0">
    <w:name w:val="WW8Num7z0"/>
    <w:rsid w:val="00AE49FE"/>
    <w:rPr>
      <w:rFonts w:ascii="Times New Roman" w:hAnsi="Times New Roman" w:cs="Times New Roman"/>
    </w:rPr>
  </w:style>
  <w:style w:type="paragraph" w:styleId="af0">
    <w:name w:val="Body Text Indent"/>
    <w:basedOn w:val="a"/>
    <w:link w:val="af1"/>
    <w:rsid w:val="00AE49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AE49FE"/>
    <w:rPr>
      <w:sz w:val="24"/>
      <w:szCs w:val="24"/>
      <w:lang w:eastAsia="ar-SA"/>
    </w:rPr>
  </w:style>
  <w:style w:type="character" w:customStyle="1" w:styleId="31">
    <w:name w:val="Основной текст (3)_"/>
    <w:link w:val="32"/>
    <w:rsid w:val="00AE49FE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49FE"/>
    <w:pPr>
      <w:shd w:val="clear" w:color="auto" w:fill="FFFFFF"/>
      <w:spacing w:before="180" w:after="0" w:line="230" w:lineRule="exact"/>
      <w:ind w:firstLine="28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4">
    <w:name w:val="Заголовок №1_"/>
    <w:link w:val="15"/>
    <w:rsid w:val="00AE49FE"/>
    <w:rPr>
      <w:b/>
      <w:bCs/>
      <w:spacing w:val="-10"/>
      <w:sz w:val="24"/>
      <w:szCs w:val="24"/>
      <w:shd w:val="clear" w:color="auto" w:fill="FFFFFF"/>
    </w:rPr>
  </w:style>
  <w:style w:type="paragraph" w:customStyle="1" w:styleId="15">
    <w:name w:val="Заголовок №1"/>
    <w:basedOn w:val="a"/>
    <w:link w:val="14"/>
    <w:rsid w:val="00AE49FE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4"/>
      <w:szCs w:val="24"/>
      <w:lang w:eastAsia="ru-RU"/>
    </w:rPr>
  </w:style>
  <w:style w:type="character" w:styleId="af2">
    <w:name w:val="page number"/>
    <w:basedOn w:val="a0"/>
    <w:rsid w:val="00AE49FE"/>
  </w:style>
  <w:style w:type="character" w:styleId="af3">
    <w:name w:val="Strong"/>
    <w:qFormat/>
    <w:rsid w:val="00AE49FE"/>
    <w:rPr>
      <w:b/>
      <w:bCs/>
    </w:rPr>
  </w:style>
  <w:style w:type="paragraph" w:customStyle="1" w:styleId="af4">
    <w:name w:val="Стиль"/>
    <w:rsid w:val="00AE49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3">
    <w:name w:val="c3"/>
    <w:basedOn w:val="a0"/>
    <w:rsid w:val="00AE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d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val.1septemb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7D86-2329-4757-8F9D-0ED31F16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41</Pages>
  <Words>14690</Words>
  <Characters>83737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Владимировна</cp:lastModifiedBy>
  <cp:revision>23</cp:revision>
  <cp:lastPrinted>2016-01-10T15:57:00Z</cp:lastPrinted>
  <dcterms:created xsi:type="dcterms:W3CDTF">2015-11-07T18:23:00Z</dcterms:created>
  <dcterms:modified xsi:type="dcterms:W3CDTF">2016-09-25T20:49:00Z</dcterms:modified>
</cp:coreProperties>
</file>